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16" w:rsidRPr="00895415" w:rsidRDefault="007F2316" w:rsidP="007F2316">
      <w:pPr>
        <w:spacing w:before="100" w:beforeAutospacing="1" w:after="0" w:line="240" w:lineRule="auto"/>
        <w:contextualSpacing/>
        <w:rPr>
          <w:rFonts w:ascii="Times New Roman" w:eastAsia="Times New Roman" w:hAnsi="Times New Roman" w:cs="Times New Roman"/>
          <w:b/>
          <w:bCs/>
          <w:sz w:val="24"/>
          <w:szCs w:val="24"/>
        </w:rPr>
      </w:pPr>
      <w:r w:rsidRPr="00895415">
        <w:rPr>
          <w:rFonts w:ascii="Times New Roman" w:eastAsia="Times New Roman" w:hAnsi="Times New Roman" w:cs="Times New Roman"/>
          <w:b/>
          <w:bCs/>
          <w:noProof/>
          <w:sz w:val="24"/>
          <w:szCs w:val="24"/>
          <w:lang w:bidi="hi-IN"/>
        </w:rPr>
        <w:drawing>
          <wp:inline distT="0" distB="0" distL="0" distR="0">
            <wp:extent cx="514350" cy="723900"/>
            <wp:effectExtent l="19050" t="0" r="0" b="0"/>
            <wp:docPr id="3" name="Picture 2" descr="http://www.14gaam.com/Image/Logo-Indian-Government.gif"/>
            <wp:cNvGraphicFramePr/>
            <a:graphic xmlns:a="http://schemas.openxmlformats.org/drawingml/2006/main">
              <a:graphicData uri="http://schemas.openxmlformats.org/drawingml/2006/picture">
                <pic:pic xmlns:pic="http://schemas.openxmlformats.org/drawingml/2006/picture">
                  <pic:nvPicPr>
                    <pic:cNvPr id="44036" name="Picture 4" descr="http://www.14gaam.com/Image/Logo-Indian-Government.gif"/>
                    <pic:cNvPicPr>
                      <a:picLocks noChangeAspect="1" noChangeArrowheads="1"/>
                    </pic:cNvPicPr>
                  </pic:nvPicPr>
                  <pic:blipFill>
                    <a:blip r:embed="rId5" cstate="print"/>
                    <a:srcRect/>
                    <a:stretch>
                      <a:fillRect/>
                    </a:stretch>
                  </pic:blipFill>
                  <pic:spPr bwMode="auto">
                    <a:xfrm>
                      <a:off x="0" y="0"/>
                      <a:ext cx="514713" cy="724411"/>
                    </a:xfrm>
                    <a:prstGeom prst="rect">
                      <a:avLst/>
                    </a:prstGeom>
                    <a:noFill/>
                  </pic:spPr>
                </pic:pic>
              </a:graphicData>
            </a:graphic>
          </wp:inline>
        </w:drawing>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t xml:space="preserve">    GOVERNMENT OF INDIA</w:t>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noProof/>
          <w:sz w:val="24"/>
          <w:szCs w:val="24"/>
          <w:lang w:bidi="hi-IN"/>
        </w:rPr>
        <w:drawing>
          <wp:inline distT="0" distB="0" distL="0" distR="0">
            <wp:extent cx="666750" cy="714375"/>
            <wp:effectExtent l="19050" t="0" r="0" b="0"/>
            <wp:docPr id="4" name="Picture 3" descr="http://indmed.nic.in/icmrlogo2.jpg"/>
            <wp:cNvGraphicFramePr/>
            <a:graphic xmlns:a="http://schemas.openxmlformats.org/drawingml/2006/main">
              <a:graphicData uri="http://schemas.openxmlformats.org/drawingml/2006/picture">
                <pic:pic xmlns:pic="http://schemas.openxmlformats.org/drawingml/2006/picture">
                  <pic:nvPicPr>
                    <pic:cNvPr id="44034" name="Picture 2" descr="http://indmed.nic.in/icmrlogo2.jpg"/>
                    <pic:cNvPicPr>
                      <a:picLocks noChangeAspect="1" noChangeArrowheads="1"/>
                    </pic:cNvPicPr>
                  </pic:nvPicPr>
                  <pic:blipFill>
                    <a:blip r:embed="rId6" cstate="print">
                      <a:duotone>
                        <a:schemeClr val="accent6">
                          <a:shade val="45000"/>
                          <a:satMod val="135000"/>
                        </a:schemeClr>
                        <a:prstClr val="white"/>
                      </a:duotone>
                    </a:blip>
                    <a:srcRect/>
                    <a:stretch>
                      <a:fillRect/>
                    </a:stretch>
                  </pic:blipFill>
                  <pic:spPr bwMode="auto">
                    <a:xfrm>
                      <a:off x="0" y="0"/>
                      <a:ext cx="666750" cy="714375"/>
                    </a:xfrm>
                    <a:prstGeom prst="rect">
                      <a:avLst/>
                    </a:prstGeom>
                    <a:noFill/>
                  </pic:spPr>
                </pic:pic>
              </a:graphicData>
            </a:graphic>
          </wp:inline>
        </w:drawing>
      </w: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 xml:space="preserve"> DEPARTMENT OF HEALTH RESEARCH</w:t>
      </w: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(Ministry of Health and Family Welfare)</w:t>
      </w: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2</w:t>
      </w:r>
      <w:r w:rsidRPr="00895415">
        <w:rPr>
          <w:rFonts w:ascii="Times New Roman" w:eastAsia="Times New Roman" w:hAnsi="Times New Roman" w:cs="Times New Roman"/>
          <w:b/>
          <w:bCs/>
          <w:sz w:val="24"/>
          <w:szCs w:val="24"/>
          <w:vertAlign w:val="superscript"/>
        </w:rPr>
        <w:t>nd</w:t>
      </w:r>
      <w:r w:rsidRPr="00895415">
        <w:rPr>
          <w:rFonts w:ascii="Times New Roman" w:eastAsia="Times New Roman" w:hAnsi="Times New Roman" w:cs="Times New Roman"/>
          <w:b/>
          <w:bCs/>
          <w:sz w:val="24"/>
          <w:szCs w:val="24"/>
        </w:rPr>
        <w:t xml:space="preserve"> Floor, Indian red Cross Society Building</w:t>
      </w: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1, Red Cross Road, New Delhi-110001</w:t>
      </w:r>
    </w:p>
    <w:p w:rsidR="007F2316" w:rsidRPr="00895415" w:rsidRDefault="007F2316" w:rsidP="007F2316">
      <w:pPr>
        <w:pBdr>
          <w:bottom w:val="single" w:sz="12" w:space="1" w:color="auto"/>
        </w:pBdr>
        <w:spacing w:before="100" w:beforeAutospacing="1" w:after="0" w:line="240" w:lineRule="auto"/>
        <w:contextualSpacing/>
        <w:jc w:val="center"/>
        <w:rPr>
          <w:rFonts w:ascii="Times New Roman" w:eastAsia="Times New Roman" w:hAnsi="Times New Roman" w:cs="Times New Roman"/>
          <w:b/>
          <w:bCs/>
          <w:sz w:val="24"/>
          <w:szCs w:val="24"/>
        </w:rPr>
      </w:pP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p>
    <w:p w:rsidR="007F2316" w:rsidRPr="00895415" w:rsidRDefault="007F2316" w:rsidP="007F2316">
      <w:pPr>
        <w:spacing w:before="100" w:beforeAutospacing="1" w:after="0" w:line="240" w:lineRule="auto"/>
        <w:contextualSpacing/>
        <w:jc w:val="both"/>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CALL FOR APPLICATIONS FOR FELLOWSHIPS AND SUPPORT TO INSTITUTES FOR TRAINING UNDER THE SCHEME FOR ‘HUMAN RESOURCE DEVELOPMENT FOR HEALTH RESEARCH’</w:t>
      </w:r>
      <w:r>
        <w:rPr>
          <w:rFonts w:ascii="Times New Roman" w:eastAsia="Times New Roman" w:hAnsi="Times New Roman" w:cs="Times New Roman"/>
          <w:b/>
          <w:bCs/>
          <w:sz w:val="24"/>
          <w:szCs w:val="24"/>
        </w:rPr>
        <w:t xml:space="preserve"> FOR THE NORTHEASTERN REGIONS OF INDIA</w:t>
      </w:r>
    </w:p>
    <w:p w:rsidR="007F2316" w:rsidRPr="00895415" w:rsidRDefault="007F2316" w:rsidP="007F2316">
      <w:pPr>
        <w:pBdr>
          <w:bottom w:val="single" w:sz="12" w:space="1" w:color="auto"/>
        </w:pBdr>
        <w:spacing w:before="100" w:beforeAutospacing="1" w:after="0" w:line="240" w:lineRule="auto"/>
        <w:contextualSpacing/>
        <w:jc w:val="both"/>
        <w:rPr>
          <w:rFonts w:ascii="Times New Roman" w:eastAsia="Times New Roman" w:hAnsi="Times New Roman" w:cs="Times New Roman"/>
          <w:b/>
          <w:bCs/>
          <w:sz w:val="24"/>
          <w:szCs w:val="24"/>
        </w:rPr>
      </w:pP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sz w:val="24"/>
          <w:szCs w:val="24"/>
        </w:rPr>
      </w:pPr>
    </w:p>
    <w:p w:rsidR="007F2316" w:rsidRPr="00895415" w:rsidRDefault="007F2316" w:rsidP="007F2316">
      <w:pPr>
        <w:spacing w:before="100" w:beforeAutospacing="1" w:after="0" w:line="240" w:lineRule="auto"/>
        <w:contextualSpacing/>
        <w:jc w:val="both"/>
        <w:rPr>
          <w:rFonts w:ascii="Times New Roman" w:eastAsia="Times New Roman" w:hAnsi="Times New Roman" w:cs="Times New Roman"/>
          <w:bCs/>
          <w:sz w:val="24"/>
          <w:szCs w:val="24"/>
        </w:rPr>
      </w:pPr>
      <w:r w:rsidRPr="00895415">
        <w:rPr>
          <w:rFonts w:ascii="Times New Roman" w:eastAsia="Times New Roman" w:hAnsi="Times New Roman" w:cs="Times New Roman"/>
          <w:bCs/>
          <w:sz w:val="24"/>
          <w:szCs w:val="24"/>
        </w:rPr>
        <w:t>Department of health research (DHR) has  a scheme   to provide advanced training in India and abroad to medical and health research personnel in cutting edge research areas concerning medicine and health to create trained human resource for carrying out research activities. The scheme has following components:</w:t>
      </w:r>
    </w:p>
    <w:p w:rsidR="007F2316" w:rsidRPr="00895415" w:rsidRDefault="007F2316" w:rsidP="007F2316">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 xml:space="preserve">Long Term Fellowship for 6-12 months in identified areas from regular faculty of Medical Colleges/Universities/Research Institutes for training in Foreign/Indian Institutes (Age: </w:t>
      </w:r>
      <w:proofErr w:type="spellStart"/>
      <w:r w:rsidRPr="00895415">
        <w:rPr>
          <w:rFonts w:ascii="Times New Roman" w:hAnsi="Times New Roman" w:cs="Times New Roman"/>
          <w:b/>
          <w:bCs/>
        </w:rPr>
        <w:t>upto</w:t>
      </w:r>
      <w:proofErr w:type="spellEnd"/>
      <w:r w:rsidRPr="00895415">
        <w:rPr>
          <w:rFonts w:ascii="Times New Roman" w:hAnsi="Times New Roman" w:cs="Times New Roman"/>
          <w:b/>
          <w:bCs/>
        </w:rPr>
        <w:t xml:space="preserve"> 45 years)</w:t>
      </w:r>
    </w:p>
    <w:p w:rsidR="007F2316" w:rsidRPr="00895415" w:rsidRDefault="007F2316" w:rsidP="007F2316">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 xml:space="preserve">Short Term Fellowships for 1-3 months in identified areas from regular faculty of Medical Colleges/Universities/Research Institutes for training in Foreign/Indian Institutes for  training  in Indian Institutes (Age: </w:t>
      </w:r>
      <w:proofErr w:type="spellStart"/>
      <w:r w:rsidRPr="00895415">
        <w:rPr>
          <w:rFonts w:ascii="Times New Roman" w:hAnsi="Times New Roman" w:cs="Times New Roman"/>
          <w:b/>
          <w:bCs/>
        </w:rPr>
        <w:t>upto</w:t>
      </w:r>
      <w:proofErr w:type="spellEnd"/>
      <w:r w:rsidRPr="00895415">
        <w:rPr>
          <w:rFonts w:ascii="Times New Roman" w:hAnsi="Times New Roman" w:cs="Times New Roman"/>
          <w:b/>
          <w:bCs/>
        </w:rPr>
        <w:t xml:space="preserve"> 55 years)</w:t>
      </w:r>
    </w:p>
    <w:p w:rsidR="007F2316" w:rsidRPr="00895415" w:rsidRDefault="007F2316" w:rsidP="007F2316">
      <w:pPr>
        <w:pStyle w:val="ListParagraph"/>
        <w:numPr>
          <w:ilvl w:val="0"/>
          <w:numId w:val="21"/>
        </w:numPr>
        <w:spacing w:before="100" w:beforeAutospacing="1" w:after="0" w:line="240" w:lineRule="auto"/>
        <w:contextualSpacing/>
        <w:jc w:val="both"/>
        <w:rPr>
          <w:rFonts w:ascii="Times New Roman" w:hAnsi="Times New Roman" w:cs="Times New Roman"/>
          <w:b/>
          <w:bCs/>
        </w:rPr>
      </w:pPr>
      <w:proofErr w:type="spellStart"/>
      <w:r w:rsidRPr="00895415">
        <w:rPr>
          <w:rFonts w:ascii="Times New Roman" w:hAnsi="Times New Roman" w:cs="Times New Roman"/>
          <w:b/>
          <w:bCs/>
        </w:rPr>
        <w:t>Programme</w:t>
      </w:r>
      <w:proofErr w:type="spellEnd"/>
      <w:r w:rsidRPr="00895415">
        <w:rPr>
          <w:rFonts w:ascii="Times New Roman" w:hAnsi="Times New Roman" w:cs="Times New Roman"/>
          <w:b/>
          <w:bCs/>
        </w:rPr>
        <w:t xml:space="preserve"> specifically for Women who have had a break in their career</w:t>
      </w:r>
    </w:p>
    <w:p w:rsidR="007F2316" w:rsidRPr="00895415" w:rsidRDefault="007F2316" w:rsidP="007F2316">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Scholarships/fellowship to young scientists (medical/non-medical) in newer areas.</w:t>
      </w:r>
    </w:p>
    <w:p w:rsidR="007F2316" w:rsidRPr="00895415" w:rsidRDefault="007F2316" w:rsidP="007F2316">
      <w:pPr>
        <w:pStyle w:val="ListParagraph"/>
        <w:numPr>
          <w:ilvl w:val="0"/>
          <w:numId w:val="21"/>
        </w:numPr>
        <w:spacing w:before="100" w:beforeAutospacing="1" w:after="0" w:line="240" w:lineRule="auto"/>
        <w:contextualSpacing/>
        <w:jc w:val="both"/>
        <w:rPr>
          <w:rFonts w:ascii="Times New Roman" w:hAnsi="Times New Roman" w:cs="Times New Roman"/>
          <w:b/>
          <w:bCs/>
        </w:rPr>
      </w:pPr>
      <w:proofErr w:type="spellStart"/>
      <w:r w:rsidRPr="00895415">
        <w:rPr>
          <w:rFonts w:ascii="Times New Roman" w:hAnsi="Times New Roman" w:cs="Times New Roman"/>
          <w:b/>
          <w:bCs/>
        </w:rPr>
        <w:t>Programme</w:t>
      </w:r>
      <w:proofErr w:type="spellEnd"/>
      <w:r w:rsidRPr="00895415">
        <w:rPr>
          <w:rFonts w:ascii="Times New Roman" w:hAnsi="Times New Roman" w:cs="Times New Roman"/>
          <w:b/>
          <w:bCs/>
        </w:rPr>
        <w:t xml:space="preserve"> to encourage health research personnel [Non-resident Indian (NRI), Persons of Indian Origin (PIO), Overseas Citizen of India (OCI)] serving abroad, to come back to India for undertaking research in identified areas.</w:t>
      </w:r>
    </w:p>
    <w:p w:rsidR="007F2316" w:rsidRPr="00895415" w:rsidRDefault="007F2316" w:rsidP="007F2316">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Support to Indian Institutes for imparting training in identified areas to the Faculty of Medical Colleges/Research Institutes.</w:t>
      </w:r>
    </w:p>
    <w:p w:rsidR="007F2316" w:rsidRPr="00895415" w:rsidRDefault="007F2316" w:rsidP="007F2316">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Support to Scientific/Professional Associations/Bodies for organizing technical meetings/conferences/seminars etc.</w:t>
      </w:r>
    </w:p>
    <w:p w:rsidR="007F2316" w:rsidRPr="00895415" w:rsidRDefault="007F2316" w:rsidP="007F2316">
      <w:pPr>
        <w:spacing w:before="100" w:beforeAutospacing="1" w:after="0" w:line="240" w:lineRule="auto"/>
        <w:contextualSpacing/>
        <w:jc w:val="both"/>
        <w:rPr>
          <w:rFonts w:ascii="Times New Roman" w:hAnsi="Times New Roman" w:cs="Times New Roman"/>
          <w:b/>
          <w:bCs/>
        </w:rPr>
      </w:pPr>
    </w:p>
    <w:p w:rsidR="007F2316" w:rsidRPr="00895415" w:rsidRDefault="007F2316" w:rsidP="007F2316">
      <w:pPr>
        <w:spacing w:before="100" w:beforeAutospacing="1"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 xml:space="preserve">Applications are invited in the prescribed format. Eligibility criteria, format of application, terms and conditions, whom to apply and guidelines of the scheme are available on </w:t>
      </w:r>
      <w:hyperlink r:id="rId7" w:history="1">
        <w:r w:rsidRPr="00895415">
          <w:rPr>
            <w:rStyle w:val="Hyperlink"/>
            <w:rFonts w:ascii="Times New Roman" w:hAnsi="Times New Roman" w:cs="Times New Roman"/>
            <w:sz w:val="24"/>
            <w:szCs w:val="24"/>
          </w:rPr>
          <w:t>www.dhr.gov.in</w:t>
        </w:r>
      </w:hyperlink>
      <w:r w:rsidRPr="00895415">
        <w:rPr>
          <w:rFonts w:ascii="Times New Roman" w:hAnsi="Times New Roman" w:cs="Times New Roman"/>
          <w:bCs/>
          <w:sz w:val="24"/>
          <w:szCs w:val="24"/>
        </w:rPr>
        <w:t xml:space="preserve"> and </w:t>
      </w:r>
      <w:hyperlink r:id="rId8" w:history="1">
        <w:r w:rsidRPr="00895415">
          <w:rPr>
            <w:rStyle w:val="Hyperlink"/>
            <w:rFonts w:ascii="Times New Roman" w:hAnsi="Times New Roman" w:cs="Times New Roman"/>
            <w:sz w:val="24"/>
            <w:szCs w:val="24"/>
          </w:rPr>
          <w:t>www.icmr.nic.in</w:t>
        </w:r>
      </w:hyperlink>
      <w:r w:rsidRPr="00895415">
        <w:rPr>
          <w:rFonts w:ascii="Times New Roman" w:hAnsi="Times New Roman" w:cs="Times New Roman"/>
          <w:bCs/>
          <w:sz w:val="24"/>
          <w:szCs w:val="24"/>
        </w:rPr>
        <w:t>. One hard copy of the Application along with soft co</w:t>
      </w:r>
      <w:r>
        <w:rPr>
          <w:rFonts w:ascii="Times New Roman" w:hAnsi="Times New Roman" w:cs="Times New Roman"/>
          <w:bCs/>
          <w:sz w:val="24"/>
          <w:szCs w:val="24"/>
        </w:rPr>
        <w:t>py should be addressed to: The Scientist,</w:t>
      </w:r>
      <w:r w:rsidRPr="00895415">
        <w:rPr>
          <w:rFonts w:ascii="Times New Roman" w:hAnsi="Times New Roman" w:cs="Times New Roman"/>
          <w:bCs/>
          <w:sz w:val="24"/>
          <w:szCs w:val="24"/>
        </w:rPr>
        <w:t xml:space="preserve"> HRD Scheme, 2</w:t>
      </w:r>
      <w:r w:rsidRPr="00895415">
        <w:rPr>
          <w:rFonts w:ascii="Times New Roman" w:hAnsi="Times New Roman" w:cs="Times New Roman"/>
          <w:bCs/>
          <w:sz w:val="24"/>
          <w:szCs w:val="24"/>
          <w:vertAlign w:val="superscript"/>
        </w:rPr>
        <w:t>nd</w:t>
      </w:r>
      <w:r w:rsidRPr="00895415">
        <w:rPr>
          <w:rFonts w:ascii="Times New Roman" w:hAnsi="Times New Roman" w:cs="Times New Roman"/>
          <w:bCs/>
          <w:sz w:val="24"/>
          <w:szCs w:val="24"/>
        </w:rPr>
        <w:t xml:space="preserve"> floor, IRCS Building, Red Cross Road, New Delhi-110001 (</w:t>
      </w:r>
      <w:r>
        <w:rPr>
          <w:rFonts w:ascii="Times New Roman" w:hAnsi="Times New Roman" w:cs="Times New Roman"/>
          <w:bCs/>
          <w:sz w:val="24"/>
          <w:szCs w:val="24"/>
        </w:rPr>
        <w:t xml:space="preserve">Kindly mail a copy to </w:t>
      </w:r>
      <w:proofErr w:type="gramStart"/>
      <w:r>
        <w:rPr>
          <w:rFonts w:ascii="Times New Roman" w:hAnsi="Times New Roman" w:cs="Times New Roman"/>
          <w:sz w:val="24"/>
          <w:szCs w:val="24"/>
          <w:shd w:val="clear" w:color="auto" w:fill="FFFFFF"/>
        </w:rPr>
        <w:t>hrd-dhr@nic.in</w:t>
      </w:r>
      <w:r w:rsidRPr="008954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23736085)</w:t>
      </w:r>
      <w:r w:rsidRPr="00895415">
        <w:rPr>
          <w:rFonts w:ascii="Times New Roman" w:hAnsi="Times New Roman" w:cs="Times New Roman"/>
          <w:sz w:val="24"/>
          <w:szCs w:val="24"/>
          <w:shd w:val="clear" w:color="auto" w:fill="FFFFFF"/>
        </w:rPr>
        <w:t xml:space="preserve"> </w:t>
      </w:r>
      <w:r w:rsidRPr="00895415">
        <w:rPr>
          <w:rFonts w:ascii="Times New Roman" w:hAnsi="Times New Roman" w:cs="Times New Roman"/>
          <w:bCs/>
          <w:sz w:val="24"/>
          <w:szCs w:val="24"/>
        </w:rPr>
        <w:t xml:space="preserve"> </w:t>
      </w:r>
    </w:p>
    <w:p w:rsidR="007F2316" w:rsidRPr="00895415" w:rsidRDefault="007F2316" w:rsidP="007F2316">
      <w:pPr>
        <w:spacing w:before="100" w:beforeAutospacing="1" w:after="0" w:line="240" w:lineRule="auto"/>
        <w:contextualSpacing/>
        <w:jc w:val="center"/>
        <w:rPr>
          <w:rFonts w:ascii="Times New Roman" w:hAnsi="Times New Roman" w:cs="Times New Roman"/>
          <w:b/>
          <w:bCs/>
        </w:rPr>
      </w:pPr>
    </w:p>
    <w:p w:rsidR="007F2316" w:rsidRPr="00895415" w:rsidRDefault="007F2316" w:rsidP="007F2316">
      <w:p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Last date of Application: The Scheme is open throughout the year. Therefore, there is no last date of application.</w:t>
      </w: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p>
    <w:p w:rsidR="007F2316"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p>
    <w:p w:rsidR="007F2316"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p>
    <w:p w:rsidR="007F2316"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GOVERNMENT OF INDIA</w:t>
      </w: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 xml:space="preserve"> DEPARTMENT OF HEALTH RESEARCH</w:t>
      </w:r>
    </w:p>
    <w:p w:rsidR="007F2316" w:rsidRPr="00895415" w:rsidRDefault="007F2316" w:rsidP="007F2316">
      <w:pPr>
        <w:spacing w:before="100" w:beforeAutospacing="1" w:after="0" w:line="240" w:lineRule="auto"/>
        <w:contextualSpacing/>
        <w:jc w:val="center"/>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t>(Ministry of Health and Family Welfare)</w:t>
      </w:r>
    </w:p>
    <w:p w:rsidR="007F2316" w:rsidRPr="00895415" w:rsidRDefault="007F2316" w:rsidP="007F2316">
      <w:pPr>
        <w:spacing w:after="0" w:line="240" w:lineRule="auto"/>
        <w:jc w:val="center"/>
        <w:rPr>
          <w:rFonts w:ascii="Times New Roman" w:hAnsi="Times New Roman" w:cs="Times New Roman"/>
          <w:b/>
          <w:bCs/>
          <w:iCs/>
          <w:sz w:val="24"/>
          <w:szCs w:val="24"/>
          <w:u w:val="single"/>
          <w:lang w:val="en-IN"/>
        </w:rPr>
      </w:pPr>
    </w:p>
    <w:p w:rsidR="007F2316" w:rsidRPr="00895415" w:rsidRDefault="007F2316" w:rsidP="007F2316">
      <w:pPr>
        <w:spacing w:after="0" w:line="240" w:lineRule="auto"/>
        <w:jc w:val="center"/>
        <w:rPr>
          <w:rFonts w:ascii="Times New Roman" w:eastAsia="Times New Roman" w:hAnsi="Times New Roman" w:cs="Times New Roman"/>
          <w:b/>
          <w:bCs/>
          <w:sz w:val="24"/>
          <w:szCs w:val="24"/>
          <w:u w:val="single"/>
        </w:rPr>
      </w:pPr>
      <w:r w:rsidRPr="00895415">
        <w:rPr>
          <w:rFonts w:ascii="Times New Roman" w:hAnsi="Times New Roman" w:cs="Times New Roman"/>
          <w:b/>
          <w:bCs/>
          <w:iCs/>
          <w:sz w:val="24"/>
          <w:szCs w:val="24"/>
          <w:u w:val="single"/>
          <w:lang w:val="en-IN"/>
        </w:rPr>
        <w:t>HUMAN RESOURCES DEVELOPMENT FOR HEALTH RESEARCH</w:t>
      </w:r>
    </w:p>
    <w:p w:rsidR="007F2316" w:rsidRPr="00895415" w:rsidRDefault="007F2316" w:rsidP="007F2316">
      <w:pPr>
        <w:spacing w:before="100" w:beforeAutospacing="1" w:after="100" w:afterAutospacing="1" w:line="240" w:lineRule="auto"/>
        <w:jc w:val="both"/>
        <w:rPr>
          <w:rFonts w:ascii="Times New Roman" w:hAnsi="Times New Roman" w:cs="Times New Roman"/>
          <w:bCs/>
          <w:sz w:val="24"/>
          <w:szCs w:val="24"/>
        </w:rPr>
      </w:pPr>
      <w:r w:rsidRPr="00895415">
        <w:rPr>
          <w:rFonts w:ascii="Times New Roman" w:eastAsia="Times New Roman" w:hAnsi="Times New Roman" w:cs="Times New Roman"/>
          <w:bCs/>
          <w:sz w:val="24"/>
          <w:szCs w:val="24"/>
        </w:rPr>
        <w:t xml:space="preserve">The vision of the Department of Health Research (Ministry of Health &amp; Family Welfare) is to bring modern health technology to the people through innovations related to diagnostic, treatment methods and vaccines for prevention and to coordinate the research activities in the different areas of Health Research in the country.  </w:t>
      </w:r>
      <w:r w:rsidRPr="00895415">
        <w:rPr>
          <w:rFonts w:ascii="Times New Roman" w:eastAsia="Times New Roman" w:hAnsi="Times New Roman" w:cs="Times New Roman"/>
          <w:sz w:val="24"/>
          <w:szCs w:val="24"/>
        </w:rPr>
        <w:t xml:space="preserve">The country has attained considerable progress in biomedical research and patient care and management over the years but new emerging infections, resistance of the causative agents to existing common drugs coupled with emergence of non-communicable diseases like cancer, diabetes, cardiovascular disorders, mental and neurological disorders, poses a new challenge to the medical and scientific fraternity. </w:t>
      </w:r>
    </w:p>
    <w:p w:rsidR="007F2316" w:rsidRPr="00895415" w:rsidRDefault="007F2316" w:rsidP="007F2316">
      <w:pPr>
        <w:autoSpaceDE w:val="0"/>
        <w:autoSpaceDN w:val="0"/>
        <w:adjustRightInd w:val="0"/>
        <w:spacing w:after="120" w:line="241" w:lineRule="atLeast"/>
        <w:jc w:val="both"/>
        <w:rPr>
          <w:rFonts w:ascii="Times New Roman" w:hAnsi="Times New Roman" w:cs="Times New Roman"/>
          <w:b/>
          <w:bCs/>
          <w:sz w:val="24"/>
          <w:szCs w:val="24"/>
        </w:rPr>
      </w:pPr>
      <w:r w:rsidRPr="00895415">
        <w:rPr>
          <w:rFonts w:ascii="Times New Roman" w:hAnsi="Times New Roman" w:cs="Times New Roman"/>
          <w:b/>
          <w:bCs/>
          <w:sz w:val="24"/>
          <w:szCs w:val="24"/>
        </w:rPr>
        <w:t>Objectives of the scheme:</w:t>
      </w:r>
    </w:p>
    <w:p w:rsidR="007F2316" w:rsidRPr="00895415" w:rsidRDefault="007F2316" w:rsidP="007F2316">
      <w:pPr>
        <w:numPr>
          <w:ilvl w:val="0"/>
          <w:numId w:val="1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increase the overall availability of trained personnel for health research from medical colleges across the country through scholarships, fellowships and career advancement scheme etc. for faculty  and young medical doctors and other scientists to take up medical and health research as a career.</w:t>
      </w:r>
    </w:p>
    <w:p w:rsidR="007F2316" w:rsidRPr="00895415" w:rsidRDefault="007F2316" w:rsidP="007F2316">
      <w:pPr>
        <w:numPr>
          <w:ilvl w:val="0"/>
          <w:numId w:val="1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 xml:space="preserve">To focus on  the creation of a cadre of trained medical/health researchers in specific identified priority areas of health research viz.,  Clinical Trials; Toxicology; Good Clinical Practices (GCP); Good Laboratory Practices (GLP); Quality Control (QC) &amp; QA; Genomics; Proteomics; Clinical Psychology, Geriatrics; Modern Biology; Biotechnology; Stem cells; Genetics; Drugs chemistry; and operational research etc.. </w:t>
      </w:r>
    </w:p>
    <w:p w:rsidR="007F2316" w:rsidRPr="00895415" w:rsidRDefault="007F2316" w:rsidP="007F2316">
      <w:pPr>
        <w:numPr>
          <w:ilvl w:val="0"/>
          <w:numId w:val="1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create, support, nurture and encourage the trainees from these medical colleges to forge linkages with other scientists from universities, research institutes etc. to develop multidisciplinary and multi-</w:t>
      </w:r>
      <w:proofErr w:type="spellStart"/>
      <w:r w:rsidRPr="00895415">
        <w:rPr>
          <w:rFonts w:ascii="Times New Roman" w:hAnsi="Times New Roman" w:cs="Times New Roman"/>
          <w:sz w:val="24"/>
          <w:szCs w:val="24"/>
        </w:rPr>
        <w:t>sectoral</w:t>
      </w:r>
      <w:proofErr w:type="spellEnd"/>
      <w:r w:rsidRPr="00895415">
        <w:rPr>
          <w:rFonts w:ascii="Times New Roman" w:hAnsi="Times New Roman" w:cs="Times New Roman"/>
          <w:sz w:val="24"/>
          <w:szCs w:val="24"/>
        </w:rPr>
        <w:t xml:space="preserve"> teams necessary for addressing critical national and local health problems. </w:t>
      </w:r>
    </w:p>
    <w:p w:rsidR="007F2316" w:rsidRPr="00895415" w:rsidRDefault="007F2316" w:rsidP="007F2316">
      <w:pPr>
        <w:pStyle w:val="ListParagraph"/>
        <w:numPr>
          <w:ilvl w:val="0"/>
          <w:numId w:val="19"/>
        </w:numPr>
        <w:autoSpaceDE w:val="0"/>
        <w:autoSpaceDN w:val="0"/>
        <w:adjustRightInd w:val="0"/>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To establish suitable online teaching and learning facilities to facilitate training in health research in various subjects in a more effective manner and for promoting biomedical/health research. </w:t>
      </w:r>
    </w:p>
    <w:p w:rsidR="007F2316" w:rsidRPr="00895415" w:rsidRDefault="007F2316" w:rsidP="007F2316">
      <w:pPr>
        <w:pStyle w:val="ListParagraph"/>
        <w:numPr>
          <w:ilvl w:val="0"/>
          <w:numId w:val="20"/>
        </w:numPr>
        <w:autoSpaceDE w:val="0"/>
        <w:autoSpaceDN w:val="0"/>
        <w:adjustRightInd w:val="0"/>
        <w:spacing w:after="120" w:line="241" w:lineRule="atLeast"/>
        <w:jc w:val="both"/>
        <w:rPr>
          <w:rFonts w:ascii="Times New Roman" w:hAnsi="Times New Roman" w:cs="Times New Roman"/>
          <w:b/>
          <w:bCs/>
          <w:color w:val="auto"/>
        </w:rPr>
      </w:pPr>
      <w:r w:rsidRPr="00895415">
        <w:rPr>
          <w:rFonts w:ascii="Times New Roman" w:hAnsi="Times New Roman" w:cs="Times New Roman"/>
          <w:bCs/>
        </w:rPr>
        <w:t>Applications are invited in the prescribed format from  eligible candidates as specified against each category for award of fellowship to get training in identified/ cutting edge areas of health research  under its new schemes ‘</w:t>
      </w:r>
      <w:r w:rsidRPr="00895415">
        <w:rPr>
          <w:rFonts w:ascii="Times New Roman" w:hAnsi="Times New Roman" w:cs="Times New Roman"/>
          <w:b/>
          <w:bCs/>
          <w:iCs/>
          <w:lang w:val="en-IN"/>
        </w:rPr>
        <w:t>Human Resources Development for Health Research</w:t>
      </w:r>
      <w:r w:rsidRPr="00895415">
        <w:rPr>
          <w:rFonts w:ascii="Times New Roman" w:hAnsi="Times New Roman" w:cs="Times New Roman"/>
          <w:b/>
          <w:bCs/>
        </w:rPr>
        <w:t>’</w:t>
      </w:r>
      <w:r w:rsidRPr="00895415">
        <w:rPr>
          <w:rFonts w:ascii="Times New Roman" w:hAnsi="Times New Roman" w:cs="Times New Roman"/>
          <w:bCs/>
        </w:rPr>
        <w:t>. The main aim of the scheme is to provide ‘</w:t>
      </w:r>
      <w:r w:rsidRPr="00895415">
        <w:rPr>
          <w:rFonts w:ascii="Times New Roman" w:hAnsi="Times New Roman" w:cs="Times New Roman"/>
          <w:b/>
          <w:bCs/>
        </w:rPr>
        <w:t xml:space="preserve">Advanced training in </w:t>
      </w:r>
      <w:r w:rsidRPr="00895415">
        <w:rPr>
          <w:rFonts w:ascii="Times New Roman" w:hAnsi="Times New Roman" w:cs="Times New Roman"/>
          <w:b/>
        </w:rPr>
        <w:t>cutting edge</w:t>
      </w:r>
      <w:r w:rsidRPr="00895415">
        <w:rPr>
          <w:rFonts w:ascii="Times New Roman" w:hAnsi="Times New Roman" w:cs="Times New Roman"/>
          <w:b/>
          <w:bCs/>
        </w:rPr>
        <w:t xml:space="preserve"> research areas concerning medicine and health for training in India and abroad </w:t>
      </w:r>
      <w:r w:rsidRPr="00895415">
        <w:rPr>
          <w:rFonts w:ascii="Times New Roman" w:hAnsi="Times New Roman" w:cs="Times New Roman"/>
          <w:bCs/>
        </w:rPr>
        <w:t xml:space="preserve">and to </w:t>
      </w:r>
      <w:r w:rsidRPr="00895415">
        <w:rPr>
          <w:rFonts w:ascii="Times New Roman" w:hAnsi="Times New Roman" w:cs="Times New Roman"/>
          <w:b/>
          <w:bCs/>
        </w:rPr>
        <w:t xml:space="preserve">encourage trained </w:t>
      </w:r>
      <w:r w:rsidRPr="00895415">
        <w:rPr>
          <w:rFonts w:ascii="Times New Roman" w:hAnsi="Times New Roman" w:cs="Times New Roman"/>
          <w:b/>
        </w:rPr>
        <w:t>manpower  to carryout research activities in cutting edge areas and management of patients in the medical colleges across the country’</w:t>
      </w:r>
      <w:r w:rsidRPr="00895415">
        <w:rPr>
          <w:rFonts w:ascii="Times New Roman" w:hAnsi="Times New Roman" w:cs="Times New Roman"/>
          <w:b/>
          <w:bCs/>
        </w:rPr>
        <w:t xml:space="preserve">. </w:t>
      </w:r>
      <w:r w:rsidRPr="00895415">
        <w:rPr>
          <w:rFonts w:ascii="Times New Roman" w:hAnsi="Times New Roman" w:cs="Times New Roman"/>
          <w:b/>
          <w:bCs/>
          <w:color w:val="auto"/>
        </w:rPr>
        <w:t>About 2/3</w:t>
      </w:r>
      <w:r w:rsidRPr="00895415">
        <w:rPr>
          <w:rFonts w:ascii="Times New Roman" w:hAnsi="Times New Roman" w:cs="Times New Roman"/>
          <w:b/>
          <w:bCs/>
          <w:color w:val="auto"/>
          <w:vertAlign w:val="superscript"/>
        </w:rPr>
        <w:t>rd</w:t>
      </w:r>
      <w:r w:rsidRPr="00895415">
        <w:rPr>
          <w:rFonts w:ascii="Times New Roman" w:hAnsi="Times New Roman" w:cs="Times New Roman"/>
          <w:b/>
          <w:bCs/>
          <w:color w:val="auto"/>
        </w:rPr>
        <w:t xml:space="preserve">of the fellowships will be given to medical colleges /medical institutions in Government sector. </w:t>
      </w:r>
    </w:p>
    <w:p w:rsidR="007F2316" w:rsidRPr="00895415" w:rsidRDefault="007F2316" w:rsidP="007F2316">
      <w:pPr>
        <w:spacing w:before="100" w:beforeAutospacing="1" w:after="100" w:afterAutospacing="1" w:line="240" w:lineRule="auto"/>
        <w:ind w:left="720"/>
        <w:jc w:val="both"/>
        <w:rPr>
          <w:rFonts w:ascii="Times New Roman" w:hAnsi="Times New Roman" w:cs="Times New Roman"/>
          <w:bCs/>
          <w:sz w:val="24"/>
          <w:szCs w:val="24"/>
        </w:rPr>
      </w:pPr>
    </w:p>
    <w:p w:rsidR="007F2316" w:rsidRPr="00895415" w:rsidRDefault="007F2316" w:rsidP="007F2316">
      <w:pPr>
        <w:spacing w:before="100" w:beforeAutospacing="1" w:after="100" w:afterAutospacing="1" w:line="240" w:lineRule="auto"/>
        <w:ind w:left="720"/>
        <w:jc w:val="both"/>
        <w:rPr>
          <w:rFonts w:ascii="Times New Roman" w:hAnsi="Times New Roman" w:cs="Times New Roman"/>
          <w:bCs/>
          <w:sz w:val="24"/>
          <w:szCs w:val="24"/>
        </w:rPr>
      </w:pPr>
    </w:p>
    <w:p w:rsidR="007F2316" w:rsidRPr="00895415" w:rsidRDefault="007F2316" w:rsidP="007F2316">
      <w:pPr>
        <w:spacing w:before="100" w:beforeAutospacing="1" w:after="100" w:afterAutospacing="1" w:line="240" w:lineRule="auto"/>
        <w:ind w:left="360"/>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lastRenderedPageBreak/>
        <w:t>Who can apply for training/ fellowship/Projects?</w:t>
      </w:r>
    </w:p>
    <w:p w:rsidR="007F2316" w:rsidRPr="00895415" w:rsidRDefault="007F2316" w:rsidP="007F2316">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eastAsia="MS Mincho" w:hAnsi="Times New Roman" w:cs="Times New Roman"/>
        </w:rPr>
        <w:t>Scientists/ Health Researchers/Professionals in regular employment in the universities, medical colleges, postgraduate institutions, recognized research and development laboratories and Non-Government Organizations who fulfill the eligibility criteria and have a concept research proposals in the identified area to carryout research at present institute / organization. If the Institution is Private/NGO, it must be recognized by DSIR.</w:t>
      </w:r>
    </w:p>
    <w:p w:rsidR="007F2316" w:rsidRPr="00895415" w:rsidRDefault="007F2316" w:rsidP="007F2316">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eastAsia="MS Mincho" w:hAnsi="Times New Roman" w:cs="Times New Roman"/>
        </w:rPr>
        <w:t xml:space="preserve">Women scientists with break in career who want to pursue  health research  </w:t>
      </w:r>
    </w:p>
    <w:p w:rsidR="007F2316" w:rsidRPr="00895415" w:rsidRDefault="007F2316" w:rsidP="007F2316">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hAnsi="Times New Roman" w:cs="Times New Roman"/>
          <w:color w:val="000000" w:themeColor="text1"/>
        </w:rPr>
        <w:t xml:space="preserve">Young </w:t>
      </w:r>
      <w:r w:rsidRPr="00895415">
        <w:rPr>
          <w:rFonts w:ascii="Times New Roman" w:eastAsia="MS Mincho" w:hAnsi="Times New Roman" w:cs="Times New Roman"/>
        </w:rPr>
        <w:t xml:space="preserve">scientists </w:t>
      </w:r>
      <w:r w:rsidRPr="00895415">
        <w:rPr>
          <w:rFonts w:ascii="Times New Roman" w:hAnsi="Times New Roman" w:cs="Times New Roman"/>
          <w:color w:val="000000" w:themeColor="text1"/>
        </w:rPr>
        <w:t xml:space="preserve">who have completed the degree as per essential qualification, with an  </w:t>
      </w:r>
      <w:r w:rsidRPr="00895415">
        <w:rPr>
          <w:rFonts w:ascii="Times New Roman" w:hAnsi="Times New Roman" w:cs="Times New Roman"/>
        </w:rPr>
        <w:t>aptitude for clinical, biomedical , public health research to pursue career in Health Research</w:t>
      </w:r>
    </w:p>
    <w:p w:rsidR="007F2316" w:rsidRPr="00895415" w:rsidRDefault="007F2316" w:rsidP="007F2316">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hAnsi="Times New Roman" w:cs="Times New Roman"/>
        </w:rPr>
        <w:t>Non-resident Indian (NRI), Persons of Indian Origin (PIO), Overseas Citizen of India (OCI) serving abroad who want to come back to India for undertaking health research in identified areas</w:t>
      </w:r>
    </w:p>
    <w:p w:rsidR="007F2316" w:rsidRPr="00895415" w:rsidRDefault="007F2316" w:rsidP="007F2316">
      <w:pPr>
        <w:spacing w:before="100" w:beforeAutospacing="1" w:after="100" w:afterAutospacing="1" w:line="240" w:lineRule="auto"/>
        <w:ind w:left="360"/>
        <w:jc w:val="both"/>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t>When and how to submit a proposal</w:t>
      </w:r>
    </w:p>
    <w:p w:rsidR="007F2316" w:rsidRPr="00895415" w:rsidRDefault="007F2316" w:rsidP="007F2316">
      <w:pPr>
        <w:spacing w:before="100" w:beforeAutospacing="1" w:after="100" w:afterAutospacing="1" w:line="240" w:lineRule="auto"/>
        <w:ind w:left="851"/>
        <w:jc w:val="both"/>
        <w:rPr>
          <w:rFonts w:ascii="Times New Roman" w:eastAsia="MS Mincho" w:hAnsi="Times New Roman" w:cs="Times New Roman"/>
          <w:sz w:val="24"/>
          <w:szCs w:val="24"/>
        </w:rPr>
      </w:pPr>
      <w:r w:rsidRPr="00895415">
        <w:rPr>
          <w:rFonts w:ascii="Times New Roman" w:eastAsia="MS Mincho" w:hAnsi="Times New Roman" w:cs="Times New Roman"/>
          <w:sz w:val="24"/>
          <w:szCs w:val="24"/>
        </w:rPr>
        <w:t>The components of the scheme, format of application, eligibility criteria and terms and conditions can be downloaded from the websites of DHR and ICMR (</w:t>
      </w:r>
      <w:hyperlink r:id="rId9" w:history="1">
        <w:r w:rsidRPr="00511279">
          <w:rPr>
            <w:rStyle w:val="Hyperlink"/>
            <w:rFonts w:ascii="Times New Roman" w:hAnsi="Times New Roman" w:cs="Times New Roman"/>
            <w:sz w:val="24"/>
            <w:szCs w:val="24"/>
          </w:rPr>
          <w:t>www.dhr.gov.in</w:t>
        </w:r>
      </w:hyperlink>
      <w:r w:rsidRPr="00895415">
        <w:rPr>
          <w:rFonts w:ascii="Times New Roman" w:eastAsia="Times New Roman" w:hAnsi="Times New Roman" w:cs="Times New Roman"/>
          <w:bCs/>
          <w:sz w:val="24"/>
          <w:szCs w:val="24"/>
        </w:rPr>
        <w:t xml:space="preserve">  and </w:t>
      </w:r>
      <w:hyperlink r:id="rId10" w:history="1">
        <w:r w:rsidRPr="00895415">
          <w:rPr>
            <w:rFonts w:ascii="Times New Roman" w:eastAsia="Times New Roman" w:hAnsi="Times New Roman" w:cs="Times New Roman"/>
            <w:bCs/>
            <w:color w:val="0000FF" w:themeColor="hyperlink"/>
            <w:sz w:val="24"/>
            <w:szCs w:val="24"/>
            <w:u w:val="single"/>
          </w:rPr>
          <w:t>www.icmr.nic.in</w:t>
        </w:r>
      </w:hyperlink>
      <w:r w:rsidRPr="00895415">
        <w:rPr>
          <w:rFonts w:ascii="Times New Roman" w:eastAsia="Times New Roman" w:hAnsi="Times New Roman" w:cs="Times New Roman"/>
          <w:bCs/>
          <w:color w:val="0000FF" w:themeColor="hyperlink"/>
          <w:sz w:val="24"/>
          <w:szCs w:val="24"/>
          <w:u w:val="single"/>
        </w:rPr>
        <w:t>)</w:t>
      </w:r>
      <w:r w:rsidRPr="00895415">
        <w:rPr>
          <w:rFonts w:ascii="Times New Roman" w:eastAsia="MS Mincho" w:hAnsi="Times New Roman" w:cs="Times New Roman"/>
          <w:sz w:val="24"/>
          <w:szCs w:val="24"/>
        </w:rPr>
        <w:t>.</w:t>
      </w:r>
    </w:p>
    <w:p w:rsidR="007F2316" w:rsidRPr="00895415" w:rsidRDefault="007F2316" w:rsidP="007F2316">
      <w:pPr>
        <w:spacing w:before="100" w:beforeAutospacing="1" w:after="100" w:afterAutospacing="1" w:line="240" w:lineRule="auto"/>
        <w:ind w:left="851"/>
        <w:jc w:val="both"/>
        <w:rPr>
          <w:rFonts w:ascii="Times New Roman" w:eastAsia="MS Mincho" w:hAnsi="Times New Roman" w:cs="Times New Roman"/>
          <w:sz w:val="24"/>
          <w:szCs w:val="24"/>
        </w:rPr>
      </w:pPr>
      <w:r w:rsidRPr="00895415">
        <w:rPr>
          <w:rFonts w:ascii="Times New Roman" w:eastAsia="MS Mincho" w:hAnsi="Times New Roman" w:cs="Times New Roman"/>
          <w:sz w:val="24"/>
          <w:szCs w:val="24"/>
        </w:rPr>
        <w:t>One typed copy of the completed applications, duly approved and forwarded by the Head of Institute along with a soft copy (in word format) is to be</w:t>
      </w:r>
      <w:r>
        <w:rPr>
          <w:rFonts w:ascii="Times New Roman" w:eastAsia="MS Mincho" w:hAnsi="Times New Roman" w:cs="Times New Roman"/>
          <w:sz w:val="24"/>
          <w:szCs w:val="24"/>
        </w:rPr>
        <w:t xml:space="preserve"> submitted to The Director, </w:t>
      </w:r>
      <w:r w:rsidRPr="00895415">
        <w:rPr>
          <w:rFonts w:ascii="Times New Roman" w:hAnsi="Times New Roman" w:cs="Times New Roman"/>
          <w:bCs/>
          <w:sz w:val="24"/>
          <w:szCs w:val="24"/>
        </w:rPr>
        <w:t xml:space="preserve"> HRD Scheme, 2</w:t>
      </w:r>
      <w:r w:rsidRPr="00895415">
        <w:rPr>
          <w:rFonts w:ascii="Times New Roman" w:hAnsi="Times New Roman" w:cs="Times New Roman"/>
          <w:bCs/>
          <w:sz w:val="24"/>
          <w:szCs w:val="24"/>
          <w:vertAlign w:val="superscript"/>
        </w:rPr>
        <w:t>nd</w:t>
      </w:r>
      <w:r w:rsidRPr="00895415">
        <w:rPr>
          <w:rFonts w:ascii="Times New Roman" w:hAnsi="Times New Roman" w:cs="Times New Roman"/>
          <w:bCs/>
          <w:sz w:val="24"/>
          <w:szCs w:val="24"/>
        </w:rPr>
        <w:t xml:space="preserve"> floor, IRCS Building, Red Cross Road, New Delhi-110001 (</w:t>
      </w:r>
      <w:r>
        <w:rPr>
          <w:rFonts w:ascii="Times New Roman" w:hAnsi="Times New Roman" w:cs="Times New Roman"/>
          <w:bCs/>
          <w:sz w:val="24"/>
          <w:szCs w:val="24"/>
        </w:rPr>
        <w:t xml:space="preserve">Kindly mail a copy to </w:t>
      </w:r>
      <w:r>
        <w:rPr>
          <w:rFonts w:ascii="Times New Roman" w:hAnsi="Times New Roman" w:cs="Times New Roman"/>
          <w:sz w:val="24"/>
          <w:szCs w:val="24"/>
          <w:shd w:val="clear" w:color="auto" w:fill="FFFFFF"/>
        </w:rPr>
        <w:t>hrd-dhr@nic.in</w:t>
      </w:r>
      <w:r w:rsidRPr="008954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(23736085)</w:t>
      </w:r>
      <w:r w:rsidRPr="00895415">
        <w:rPr>
          <w:rFonts w:ascii="Times New Roman" w:hAnsi="Times New Roman" w:cs="Times New Roman"/>
          <w:bCs/>
          <w:sz w:val="24"/>
          <w:szCs w:val="24"/>
        </w:rPr>
        <w:t xml:space="preserve"> </w:t>
      </w:r>
    </w:p>
    <w:p w:rsidR="007F2316" w:rsidRPr="00895415" w:rsidRDefault="007F2316" w:rsidP="007F2316">
      <w:pPr>
        <w:spacing w:before="100" w:beforeAutospacing="1" w:after="0" w:line="240" w:lineRule="auto"/>
        <w:ind w:left="709"/>
        <w:contextualSpacing/>
        <w:jc w:val="both"/>
        <w:rPr>
          <w:rFonts w:ascii="Times New Roman" w:eastAsia="Times New Roman" w:hAnsi="Times New Roman" w:cs="Times New Roman"/>
          <w:i/>
          <w:iCs/>
          <w:sz w:val="24"/>
          <w:szCs w:val="24"/>
        </w:rPr>
      </w:pPr>
      <w:hyperlink r:id="rId11" w:tgtFrame="_blank" w:history="1">
        <w:r w:rsidRPr="00895415">
          <w:rPr>
            <w:rFonts w:ascii="Times New Roman" w:eastAsia="Times New Roman" w:hAnsi="Times New Roman" w:cs="Times New Roman"/>
            <w:b/>
            <w:bCs/>
            <w:i/>
            <w:iCs/>
            <w:sz w:val="24"/>
            <w:szCs w:val="24"/>
            <w:u w:val="single"/>
          </w:rPr>
          <w:t xml:space="preserve">Download the Guidelines of scheme </w:t>
        </w:r>
      </w:hyperlink>
    </w:p>
    <w:p w:rsidR="007F2316" w:rsidRPr="00895415" w:rsidRDefault="007F2316" w:rsidP="007F2316">
      <w:pPr>
        <w:spacing w:before="100" w:beforeAutospacing="1" w:after="100" w:afterAutospacing="1" w:line="240" w:lineRule="auto"/>
        <w:jc w:val="both"/>
        <w:rPr>
          <w:rFonts w:ascii="Times New Roman" w:eastAsia="MS Mincho" w:hAnsi="Times New Roman" w:cs="Times New Roman"/>
          <w:b/>
          <w:i/>
          <w:iCs/>
          <w:sz w:val="24"/>
          <w:szCs w:val="24"/>
        </w:rPr>
      </w:pPr>
      <w:r w:rsidRPr="00895415">
        <w:rPr>
          <w:rFonts w:ascii="Times New Roman" w:eastAsia="MS Mincho" w:hAnsi="Times New Roman" w:cs="Times New Roman"/>
          <w:b/>
          <w:i/>
          <w:iCs/>
          <w:sz w:val="24"/>
          <w:szCs w:val="24"/>
        </w:rPr>
        <w:t xml:space="preserve"> </w:t>
      </w:r>
    </w:p>
    <w:p w:rsidR="007F2316" w:rsidRPr="00895415" w:rsidRDefault="007F2316" w:rsidP="007F2316">
      <w:pPr>
        <w:spacing w:before="100" w:beforeAutospacing="1" w:after="100" w:afterAutospacing="1" w:line="240" w:lineRule="auto"/>
        <w:ind w:left="720"/>
        <w:rPr>
          <w:rFonts w:ascii="Times New Roman" w:eastAsia="Times New Roman" w:hAnsi="Times New Roman" w:cs="Times New Roman"/>
          <w:i/>
          <w:iCs/>
          <w:sz w:val="24"/>
          <w:szCs w:val="24"/>
        </w:rPr>
      </w:pPr>
      <w:hyperlink r:id="rId12" w:tgtFrame="_blank" w:history="1">
        <w:r w:rsidRPr="00895415">
          <w:rPr>
            <w:rFonts w:ascii="Times New Roman" w:eastAsia="Times New Roman" w:hAnsi="Times New Roman" w:cs="Times New Roman"/>
            <w:b/>
            <w:bCs/>
            <w:i/>
            <w:iCs/>
            <w:sz w:val="24"/>
            <w:szCs w:val="24"/>
            <w:u w:val="single"/>
          </w:rPr>
          <w:t xml:space="preserve">Download the components of scheme and eligibility criteria </w:t>
        </w:r>
      </w:hyperlink>
    </w:p>
    <w:p w:rsidR="007F2316" w:rsidRPr="00895415" w:rsidRDefault="007F2316" w:rsidP="007F2316">
      <w:pPr>
        <w:spacing w:before="100" w:beforeAutospacing="1" w:after="100" w:afterAutospacing="1" w:line="240" w:lineRule="auto"/>
        <w:rPr>
          <w:rFonts w:ascii="Times New Roman" w:eastAsia="Times New Roman" w:hAnsi="Times New Roman" w:cs="Times New Roman"/>
          <w:b/>
          <w:bCs/>
          <w:sz w:val="24"/>
          <w:szCs w:val="24"/>
        </w:rPr>
      </w:pPr>
    </w:p>
    <w:p w:rsidR="007F2316" w:rsidRPr="00895415" w:rsidRDefault="007F2316" w:rsidP="007F2316">
      <w:pPr>
        <w:pStyle w:val="ListParagraph"/>
        <w:spacing w:before="100" w:beforeAutospacing="1" w:after="100" w:afterAutospacing="1" w:line="240" w:lineRule="auto"/>
        <w:rPr>
          <w:rFonts w:ascii="Times New Roman" w:hAnsi="Times New Roman" w:cs="Times New Roman"/>
          <w:b/>
          <w:u w:val="single"/>
        </w:rPr>
      </w:pPr>
      <w:r w:rsidRPr="00895415">
        <w:rPr>
          <w:rFonts w:ascii="Times New Roman" w:hAnsi="Times New Roman" w:cs="Times New Roman"/>
          <w:b/>
          <w:u w:val="single"/>
        </w:rPr>
        <w:t>Download Application Format</w:t>
      </w:r>
    </w:p>
    <w:p w:rsidR="007F2316" w:rsidRPr="00895415" w:rsidRDefault="007F2316" w:rsidP="007F2316">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long term/short term fellowship in foreign/Indian institutes -Annexure-I</w:t>
      </w:r>
    </w:p>
    <w:p w:rsidR="007F2316" w:rsidRPr="00895415" w:rsidRDefault="007F2316" w:rsidP="007F2316">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Women fellowship/Young Scientist/NRI-Annexure-II</w:t>
      </w:r>
    </w:p>
    <w:p w:rsidR="007F2316" w:rsidRPr="00895415" w:rsidRDefault="007F2316" w:rsidP="007F2316">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fellowship to NRI/PIO/OCI-Annexure-III</w:t>
      </w:r>
    </w:p>
    <w:p w:rsidR="007F2316" w:rsidRPr="00895415" w:rsidRDefault="007F2316" w:rsidP="007F2316">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submission of  research proposal-Annexure-IV</w:t>
      </w:r>
    </w:p>
    <w:p w:rsidR="007F2316" w:rsidRPr="00895415" w:rsidRDefault="007F2316" w:rsidP="007F2316">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Support to Institutions-Annexure-V</w:t>
      </w:r>
    </w:p>
    <w:p w:rsidR="007F2316" w:rsidRPr="00895415" w:rsidRDefault="007F2316" w:rsidP="007F2316">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Support to Scientific /Professional Associations/Bodies -Annexure-VI</w:t>
      </w:r>
    </w:p>
    <w:p w:rsidR="007F2316" w:rsidRDefault="007F2316" w:rsidP="007F2316">
      <w:pPr>
        <w:spacing w:before="100" w:beforeAutospacing="1" w:after="100" w:afterAutospacing="1" w:line="240" w:lineRule="auto"/>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 xml:space="preserve">      </w:t>
      </w:r>
    </w:p>
    <w:p w:rsidR="007F2316" w:rsidRPr="00895415" w:rsidRDefault="007F2316" w:rsidP="007F2316">
      <w:pPr>
        <w:spacing w:before="100" w:beforeAutospacing="1" w:after="100" w:afterAutospacing="1" w:line="240" w:lineRule="auto"/>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lastRenderedPageBreak/>
        <w:t xml:space="preserve"> Mechanism of implementation:</w:t>
      </w:r>
    </w:p>
    <w:p w:rsidR="007F2316" w:rsidRPr="00895415" w:rsidRDefault="007F2316" w:rsidP="007F2316">
      <w:pPr>
        <w:spacing w:before="100" w:beforeAutospacing="1" w:after="100" w:afterAutospacing="1" w:line="240" w:lineRule="auto"/>
        <w:ind w:left="720"/>
        <w:rPr>
          <w:rFonts w:ascii="Times New Roman" w:eastAsia="Times New Roman" w:hAnsi="Times New Roman" w:cs="Times New Roman"/>
          <w:sz w:val="24"/>
          <w:szCs w:val="24"/>
        </w:rPr>
      </w:pPr>
      <w:r w:rsidRPr="00895415">
        <w:rPr>
          <w:rFonts w:ascii="Times New Roman" w:eastAsia="Times New Roman" w:hAnsi="Times New Roman" w:cs="Times New Roman"/>
          <w:b/>
          <w:sz w:val="24"/>
          <w:szCs w:val="24"/>
        </w:rPr>
        <w:t>(</w:t>
      </w:r>
      <w:proofErr w:type="spellStart"/>
      <w:r w:rsidRPr="00895415">
        <w:rPr>
          <w:rFonts w:ascii="Times New Roman" w:eastAsia="Times New Roman" w:hAnsi="Times New Roman" w:cs="Times New Roman"/>
          <w:b/>
          <w:sz w:val="24"/>
          <w:szCs w:val="24"/>
        </w:rPr>
        <w:t>i</w:t>
      </w:r>
      <w:proofErr w:type="spellEnd"/>
      <w:r w:rsidRPr="00895415">
        <w:rPr>
          <w:rFonts w:ascii="Times New Roman" w:eastAsia="Times New Roman" w:hAnsi="Times New Roman" w:cs="Times New Roman"/>
          <w:b/>
          <w:sz w:val="24"/>
          <w:szCs w:val="24"/>
        </w:rPr>
        <w:t>) Procedure followed in award of fellowship</w:t>
      </w:r>
    </w:p>
    <w:p w:rsidR="007F2316" w:rsidRPr="00895415" w:rsidRDefault="007F2316" w:rsidP="007F2316">
      <w:pPr>
        <w:spacing w:before="100" w:beforeAutospacing="1" w:after="100" w:afterAutospacing="1" w:line="240" w:lineRule="auto"/>
        <w:ind w:left="720"/>
        <w:jc w:val="both"/>
        <w:rPr>
          <w:rFonts w:ascii="Times New Roman" w:eastAsia="Times New Roman" w:hAnsi="Times New Roman" w:cs="Times New Roman"/>
          <w:sz w:val="24"/>
          <w:szCs w:val="24"/>
        </w:rPr>
      </w:pPr>
      <w:r w:rsidRPr="00895415">
        <w:rPr>
          <w:rFonts w:ascii="Times New Roman" w:eastAsia="MS Mincho" w:hAnsi="Times New Roman" w:cs="Times New Roman"/>
          <w:sz w:val="24"/>
          <w:szCs w:val="24"/>
        </w:rPr>
        <w:t>The applications in the prescribed format are reviewed by Technical Evaluation Committee of the scheme (TEC). Most of these projects are also reviewed by subject specialists/ subcommittees before being considered by the TECs. The applications/ proposals recommended by the TECs are submitted before the Approval Committee.</w:t>
      </w:r>
    </w:p>
    <w:p w:rsidR="007F2316" w:rsidRPr="00895415" w:rsidRDefault="007F2316" w:rsidP="007F2316">
      <w:pPr>
        <w:spacing w:before="100" w:beforeAutospacing="1" w:after="0" w:line="240" w:lineRule="auto"/>
        <w:ind w:left="709"/>
        <w:contextualSpacing/>
        <w:jc w:val="both"/>
        <w:rPr>
          <w:rFonts w:ascii="Times New Roman" w:hAnsi="Times New Roman" w:cs="Times New Roman"/>
          <w:bCs/>
          <w:sz w:val="24"/>
          <w:szCs w:val="24"/>
        </w:rPr>
      </w:pPr>
      <w:r w:rsidRPr="00895415">
        <w:rPr>
          <w:rFonts w:ascii="Times New Roman" w:eastAsia="MS Mincho" w:hAnsi="Times New Roman" w:cs="Times New Roman"/>
          <w:sz w:val="24"/>
          <w:szCs w:val="24"/>
        </w:rPr>
        <w:t xml:space="preserve">The criteria adopted for evaluation include relevance of the topic to national health priorities, possible advancement of knowledge at local institute, improved </w:t>
      </w:r>
      <w:r w:rsidRPr="00895415">
        <w:rPr>
          <w:rFonts w:ascii="Times New Roman" w:hAnsi="Times New Roman" w:cs="Times New Roman"/>
          <w:sz w:val="24"/>
          <w:szCs w:val="24"/>
        </w:rPr>
        <w:t>deliverable basic and clinical science</w:t>
      </w:r>
      <w:r w:rsidRPr="00895415">
        <w:rPr>
          <w:rFonts w:ascii="Times New Roman" w:eastAsia="MS Mincho" w:hAnsi="Times New Roman" w:cs="Times New Roman"/>
          <w:sz w:val="24"/>
          <w:szCs w:val="24"/>
        </w:rPr>
        <w:t xml:space="preserve"> in that particular area and the Potential Clinical application of the knowledge to be generated, the scientific merit of the proposal, availability of basic infrastructure in the host Institution; capability of the applicant to undertake the training and research project. Final approval is given by the Approval Committee under the chairmanship of the Secretary DHR on the recommendation of the TEC</w:t>
      </w:r>
      <w:r w:rsidRPr="00895415">
        <w:rPr>
          <w:rFonts w:ascii="Times New Roman" w:eastAsia="Times New Roman" w:hAnsi="Times New Roman" w:cs="Times New Roman"/>
          <w:sz w:val="24"/>
          <w:szCs w:val="24"/>
        </w:rPr>
        <w:t xml:space="preserve">. </w:t>
      </w:r>
    </w:p>
    <w:p w:rsidR="007F2316" w:rsidRPr="00895415" w:rsidRDefault="007F2316" w:rsidP="007F2316">
      <w:pPr>
        <w:spacing w:before="100" w:beforeAutospacing="1" w:after="100" w:afterAutospacing="1" w:line="240" w:lineRule="auto"/>
        <w:ind w:left="720"/>
        <w:rPr>
          <w:rFonts w:ascii="Times New Roman" w:eastAsia="Times New Roman" w:hAnsi="Times New Roman" w:cs="Times New Roman"/>
          <w:sz w:val="24"/>
          <w:szCs w:val="24"/>
        </w:rPr>
      </w:pPr>
      <w:r w:rsidRPr="00895415">
        <w:rPr>
          <w:rFonts w:ascii="Times New Roman" w:eastAsia="Times New Roman" w:hAnsi="Times New Roman" w:cs="Times New Roman"/>
          <w:b/>
          <w:sz w:val="24"/>
          <w:szCs w:val="24"/>
        </w:rPr>
        <w:t>(ii) Monitoring Mechanism</w:t>
      </w:r>
    </w:p>
    <w:p w:rsidR="007F2316" w:rsidRPr="00895415" w:rsidRDefault="007F2316" w:rsidP="007F2316">
      <w:pPr>
        <w:spacing w:before="100" w:beforeAutospacing="1" w:after="100" w:afterAutospacing="1" w:line="240" w:lineRule="auto"/>
        <w:ind w:left="720"/>
        <w:jc w:val="both"/>
        <w:rPr>
          <w:rFonts w:ascii="Times New Roman" w:eastAsia="Times New Roman" w:hAnsi="Times New Roman" w:cs="Times New Roman"/>
          <w:sz w:val="24"/>
          <w:szCs w:val="24"/>
        </w:rPr>
      </w:pPr>
      <w:r w:rsidRPr="00895415">
        <w:rPr>
          <w:rFonts w:ascii="Times New Roman" w:eastAsia="Times New Roman" w:hAnsi="Times New Roman" w:cs="Times New Roman"/>
          <w:sz w:val="24"/>
          <w:szCs w:val="24"/>
        </w:rPr>
        <w:tab/>
        <w:t xml:space="preserve">The Fellows will be submitting the progress report of the fellowship and a report from the mentor of the host institute in a prescribed format. The mechanism of monitoring of project is broadly the same as for </w:t>
      </w:r>
      <w:proofErr w:type="spellStart"/>
      <w:r w:rsidRPr="00895415">
        <w:rPr>
          <w:rFonts w:ascii="Times New Roman" w:eastAsia="Times New Roman" w:hAnsi="Times New Roman" w:cs="Times New Roman"/>
          <w:sz w:val="24"/>
          <w:szCs w:val="24"/>
        </w:rPr>
        <w:t>adhoc</w:t>
      </w:r>
      <w:proofErr w:type="spellEnd"/>
      <w:r w:rsidRPr="00895415">
        <w:rPr>
          <w:rFonts w:ascii="Times New Roman" w:eastAsia="Times New Roman" w:hAnsi="Times New Roman" w:cs="Times New Roman"/>
          <w:sz w:val="24"/>
          <w:szCs w:val="24"/>
        </w:rPr>
        <w:t xml:space="preserve"> research proposal of ICMR.</w:t>
      </w:r>
    </w:p>
    <w:p w:rsidR="007F2316" w:rsidRPr="00895415" w:rsidRDefault="007F2316" w:rsidP="007F2316">
      <w:pPr>
        <w:spacing w:before="100" w:beforeAutospacing="1" w:after="100" w:afterAutospacing="1" w:line="240" w:lineRule="auto"/>
        <w:ind w:left="720"/>
        <w:rPr>
          <w:rFonts w:ascii="Times New Roman" w:eastAsia="Times New Roman" w:hAnsi="Times New Roman" w:cs="Times New Roman"/>
          <w:sz w:val="24"/>
          <w:szCs w:val="24"/>
        </w:rPr>
      </w:pPr>
      <w:r w:rsidRPr="00895415">
        <w:rPr>
          <w:rFonts w:ascii="Times New Roman" w:eastAsia="Times New Roman" w:hAnsi="Times New Roman" w:cs="Times New Roman"/>
          <w:b/>
          <w:sz w:val="24"/>
          <w:szCs w:val="24"/>
        </w:rPr>
        <w:t xml:space="preserve">(iii) </w:t>
      </w:r>
      <w:r w:rsidRPr="00895415">
        <w:rPr>
          <w:rFonts w:ascii="Times New Roman" w:eastAsia="MS Mincho" w:hAnsi="Times New Roman" w:cs="Times New Roman"/>
          <w:b/>
          <w:sz w:val="24"/>
          <w:szCs w:val="24"/>
        </w:rPr>
        <w:t>Publication of Results/Presentation of Papers</w:t>
      </w:r>
      <w:r w:rsidRPr="00895415">
        <w:rPr>
          <w:rFonts w:ascii="Times New Roman" w:eastAsia="MS Mincho" w:hAnsi="Times New Roman" w:cs="Times New Roman"/>
          <w:sz w:val="24"/>
          <w:szCs w:val="24"/>
        </w:rPr>
        <w:t xml:space="preserve">: </w:t>
      </w:r>
    </w:p>
    <w:p w:rsidR="007F2316" w:rsidRPr="00895415" w:rsidRDefault="007F2316" w:rsidP="007F2316">
      <w:pPr>
        <w:spacing w:before="100" w:beforeAutospacing="1" w:after="100" w:afterAutospacing="1" w:line="240" w:lineRule="auto"/>
        <w:ind w:left="851"/>
        <w:jc w:val="both"/>
        <w:rPr>
          <w:rFonts w:ascii="Times New Roman" w:eastAsia="MS Mincho" w:hAnsi="Times New Roman" w:cs="Times New Roman"/>
          <w:sz w:val="24"/>
          <w:szCs w:val="24"/>
        </w:rPr>
      </w:pPr>
      <w:r w:rsidRPr="00895415">
        <w:rPr>
          <w:rFonts w:ascii="Times New Roman" w:eastAsia="MS Mincho" w:hAnsi="Times New Roman" w:cs="Times New Roman"/>
          <w:sz w:val="24"/>
          <w:szCs w:val="24"/>
        </w:rPr>
        <w:t xml:space="preserve">The research papers &amp; publications, patents and products developed based on the results of the research project should acknowledge assistance by the DHR. Copies/ reprints of papers published should be sent along with the progress/ final report. </w:t>
      </w:r>
    </w:p>
    <w:p w:rsidR="007F2316" w:rsidRPr="00895415" w:rsidRDefault="007F2316" w:rsidP="007F2316">
      <w:pPr>
        <w:spacing w:before="100" w:beforeAutospacing="1" w:after="100" w:afterAutospacing="1" w:line="240" w:lineRule="auto"/>
        <w:ind w:firstLine="720"/>
        <w:jc w:val="both"/>
        <w:rPr>
          <w:rFonts w:ascii="Times New Roman" w:eastAsia="Times New Roman" w:hAnsi="Times New Roman" w:cs="Times New Roman"/>
          <w:b/>
          <w:sz w:val="24"/>
          <w:szCs w:val="24"/>
        </w:rPr>
      </w:pPr>
      <w:proofErr w:type="gramStart"/>
      <w:r w:rsidRPr="00895415">
        <w:rPr>
          <w:rFonts w:ascii="Times New Roman" w:eastAsia="MS Mincho" w:hAnsi="Times New Roman" w:cs="Times New Roman"/>
          <w:b/>
          <w:sz w:val="24"/>
          <w:szCs w:val="24"/>
        </w:rPr>
        <w:t>(iv) Intellectual</w:t>
      </w:r>
      <w:proofErr w:type="gramEnd"/>
      <w:r w:rsidRPr="00895415">
        <w:rPr>
          <w:rFonts w:ascii="Times New Roman" w:eastAsia="MS Mincho" w:hAnsi="Times New Roman" w:cs="Times New Roman"/>
          <w:b/>
          <w:sz w:val="24"/>
          <w:szCs w:val="24"/>
        </w:rPr>
        <w:t xml:space="preserve"> Property Rights</w:t>
      </w:r>
    </w:p>
    <w:p w:rsidR="007F2316" w:rsidRPr="00895415" w:rsidRDefault="007F2316" w:rsidP="007F2316">
      <w:pPr>
        <w:spacing w:before="100" w:beforeAutospacing="1" w:after="100" w:afterAutospacing="1" w:line="240" w:lineRule="auto"/>
        <w:ind w:left="993"/>
        <w:jc w:val="both"/>
        <w:rPr>
          <w:rFonts w:ascii="Times New Roman" w:eastAsia="Times New Roman" w:hAnsi="Times New Roman" w:cs="Times New Roman"/>
          <w:sz w:val="24"/>
          <w:szCs w:val="24"/>
        </w:rPr>
      </w:pPr>
      <w:r w:rsidRPr="00895415">
        <w:rPr>
          <w:rFonts w:ascii="Times New Roman" w:eastAsia="MS Mincho" w:hAnsi="Times New Roman" w:cs="Times New Roman"/>
          <w:sz w:val="24"/>
          <w:szCs w:val="24"/>
        </w:rPr>
        <w:t>All new intellectual property viz., patents, designs etc. generated as part of the research supported by DHR would belong to the Department.  The Department shall have the right to take up patent/design in respect of inventions/discoveries made in research schemes financed by the Department.  The project investigators and the staff employed on the project shall not apply or obtain patents without the approval of Department/ICMR.  All patents shall be registered in the name of Department of Health Research.  The Intellectual Property Rights (IPR) Cell of ICMR/ DHR can provide all necessary assistance in the IPR related issues including patent applications. The fellows are encouraged to publish research papers in the Indian Journal of Medical research, a journal of ICMR.</w:t>
      </w:r>
    </w:p>
    <w:p w:rsidR="007F2316" w:rsidRPr="00895415" w:rsidRDefault="007F2316" w:rsidP="007F2316">
      <w:pPr>
        <w:spacing w:before="100" w:beforeAutospacing="1" w:after="100" w:afterAutospacing="1" w:line="240" w:lineRule="auto"/>
        <w:outlineLvl w:val="2"/>
        <w:rPr>
          <w:rFonts w:ascii="Times New Roman" w:eastAsia="Times New Roman" w:hAnsi="Times New Roman" w:cs="Times New Roman"/>
          <w:b/>
          <w:bCs/>
          <w:sz w:val="24"/>
          <w:szCs w:val="24"/>
        </w:rPr>
      </w:pPr>
    </w:p>
    <w:p w:rsidR="007F2316" w:rsidRPr="00895415" w:rsidRDefault="007F2316" w:rsidP="007F2316">
      <w:pPr>
        <w:spacing w:before="100" w:beforeAutospacing="1" w:after="100" w:afterAutospacing="1" w:line="240" w:lineRule="auto"/>
        <w:rPr>
          <w:rFonts w:ascii="Times New Roman" w:eastAsia="Times New Roman" w:hAnsi="Times New Roman" w:cs="Times New Roman"/>
          <w:b/>
          <w:bCs/>
          <w:sz w:val="24"/>
          <w:szCs w:val="24"/>
        </w:rPr>
      </w:pPr>
    </w:p>
    <w:p w:rsidR="007F2316" w:rsidRPr="00895415" w:rsidRDefault="007F2316" w:rsidP="007F2316">
      <w:pPr>
        <w:spacing w:before="100" w:beforeAutospacing="1" w:after="100" w:afterAutospacing="1" w:line="240" w:lineRule="auto"/>
        <w:outlineLvl w:val="2"/>
        <w:rPr>
          <w:rFonts w:ascii="Times New Roman" w:eastAsia="Times New Roman" w:hAnsi="Times New Roman" w:cs="Times New Roman"/>
          <w:b/>
          <w:bCs/>
          <w:sz w:val="24"/>
          <w:szCs w:val="24"/>
        </w:rPr>
      </w:pPr>
    </w:p>
    <w:p w:rsidR="007F2316" w:rsidRPr="00895415" w:rsidRDefault="007F2316" w:rsidP="007F2316">
      <w:pPr>
        <w:spacing w:before="100" w:beforeAutospacing="1" w:after="100" w:afterAutospacing="1" w:line="240" w:lineRule="auto"/>
        <w:outlineLvl w:val="2"/>
        <w:rPr>
          <w:rFonts w:ascii="Times New Roman" w:eastAsia="Times New Roman" w:hAnsi="Times New Roman" w:cs="Times New Roman"/>
          <w:b/>
          <w:bCs/>
          <w:sz w:val="24"/>
          <w:szCs w:val="24"/>
        </w:rPr>
      </w:pPr>
    </w:p>
    <w:p w:rsidR="007F2316" w:rsidRPr="00895415" w:rsidRDefault="007F2316" w:rsidP="007F2316">
      <w:pPr>
        <w:spacing w:before="100" w:beforeAutospacing="1" w:after="100" w:afterAutospacing="1" w:line="240" w:lineRule="auto"/>
        <w:outlineLvl w:val="2"/>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lastRenderedPageBreak/>
        <w:t>Contact Address</w:t>
      </w:r>
    </w:p>
    <w:p w:rsidR="007F2316" w:rsidRDefault="007F2316" w:rsidP="007F2316">
      <w:pPr>
        <w:spacing w:after="0" w:line="240" w:lineRule="auto"/>
        <w:ind w:left="720"/>
        <w:rPr>
          <w:rFonts w:ascii="Times New Roman" w:eastAsia="MS Mincho" w:hAnsi="Times New Roman" w:cs="Times New Roman"/>
          <w:sz w:val="24"/>
          <w:szCs w:val="24"/>
        </w:rPr>
      </w:pPr>
    </w:p>
    <w:p w:rsidR="007F2316" w:rsidRPr="00895415" w:rsidRDefault="007F2316" w:rsidP="007F2316">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Scientist-D</w:t>
      </w:r>
      <w:r w:rsidRPr="00895415">
        <w:rPr>
          <w:rFonts w:ascii="Times New Roman" w:eastAsia="MS Mincho" w:hAnsi="Times New Roman" w:cs="Times New Roman"/>
          <w:sz w:val="24"/>
          <w:szCs w:val="24"/>
        </w:rPr>
        <w:t>, HRD Scheme</w:t>
      </w:r>
    </w:p>
    <w:p w:rsidR="007F2316" w:rsidRPr="00895415" w:rsidRDefault="007F2316" w:rsidP="007F2316">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Department of Health Research</w:t>
      </w:r>
    </w:p>
    <w:p w:rsidR="007F2316" w:rsidRPr="00895415" w:rsidRDefault="007F2316" w:rsidP="007F2316">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(Ministry of Health &amp; Family Welfare)</w:t>
      </w:r>
    </w:p>
    <w:p w:rsidR="007F2316" w:rsidRPr="00895415" w:rsidRDefault="007F2316" w:rsidP="007F2316">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2</w:t>
      </w:r>
      <w:r w:rsidRPr="00895415">
        <w:rPr>
          <w:rFonts w:ascii="Times New Roman" w:eastAsia="MS Mincho" w:hAnsi="Times New Roman" w:cs="Times New Roman"/>
          <w:sz w:val="24"/>
          <w:szCs w:val="24"/>
          <w:vertAlign w:val="superscript"/>
        </w:rPr>
        <w:t>nd</w:t>
      </w:r>
      <w:r w:rsidRPr="00895415">
        <w:rPr>
          <w:rFonts w:ascii="Times New Roman" w:eastAsia="MS Mincho" w:hAnsi="Times New Roman" w:cs="Times New Roman"/>
          <w:sz w:val="24"/>
          <w:szCs w:val="24"/>
        </w:rPr>
        <w:t xml:space="preserve"> Floor, Indian Red Cross Building</w:t>
      </w:r>
    </w:p>
    <w:p w:rsidR="007F2316" w:rsidRPr="00895415" w:rsidRDefault="007F2316" w:rsidP="007F2316">
      <w:pPr>
        <w:tabs>
          <w:tab w:val="left" w:pos="2895"/>
        </w:tabs>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 xml:space="preserve">Red Cross Road, </w:t>
      </w:r>
      <w:r>
        <w:rPr>
          <w:rFonts w:ascii="Times New Roman" w:eastAsia="MS Mincho" w:hAnsi="Times New Roman" w:cs="Times New Roman"/>
          <w:sz w:val="24"/>
          <w:szCs w:val="24"/>
        </w:rPr>
        <w:tab/>
      </w:r>
    </w:p>
    <w:p w:rsidR="007F2316" w:rsidRPr="00895415" w:rsidRDefault="007F2316" w:rsidP="007F2316">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New Delhi- 110001</w:t>
      </w:r>
    </w:p>
    <w:p w:rsidR="007F2316" w:rsidRPr="00895415" w:rsidRDefault="007F2316" w:rsidP="007F2316">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[Phone No.011-23736085</w:t>
      </w:r>
      <w:r w:rsidRPr="00895415">
        <w:rPr>
          <w:rFonts w:ascii="Times New Roman" w:eastAsia="MS Mincho" w:hAnsi="Times New Roman" w:cs="Times New Roman"/>
          <w:sz w:val="24"/>
          <w:szCs w:val="24"/>
        </w:rPr>
        <w:t>]</w:t>
      </w:r>
    </w:p>
    <w:p w:rsidR="007F2316" w:rsidRPr="00895415" w:rsidRDefault="007F2316" w:rsidP="007F2316">
      <w:pPr>
        <w:spacing w:after="0" w:line="240" w:lineRule="auto"/>
        <w:ind w:left="720"/>
        <w:rPr>
          <w:rFonts w:ascii="Times New Roman" w:eastAsia="MS Mincho" w:hAnsi="Times New Roman" w:cs="Times New Roman"/>
          <w:sz w:val="24"/>
          <w:szCs w:val="24"/>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Default="007F2316" w:rsidP="007F2316">
      <w:pPr>
        <w:spacing w:after="0" w:line="240" w:lineRule="auto"/>
        <w:rPr>
          <w:rFonts w:ascii="Times New Roman" w:hAnsi="Times New Roman" w:cs="Times New Roman"/>
        </w:rPr>
      </w:pPr>
    </w:p>
    <w:p w:rsidR="007F2316" w:rsidRDefault="007F2316" w:rsidP="007F2316">
      <w:pPr>
        <w:spacing w:after="0" w:line="240" w:lineRule="auto"/>
        <w:rPr>
          <w:rFonts w:ascii="Times New Roman" w:hAnsi="Times New Roman" w:cs="Times New Roman"/>
        </w:rPr>
      </w:pPr>
    </w:p>
    <w:p w:rsidR="007F2316" w:rsidRDefault="007F2316" w:rsidP="007F2316">
      <w:pPr>
        <w:spacing w:after="0" w:line="240" w:lineRule="auto"/>
        <w:jc w:val="center"/>
        <w:rPr>
          <w:rFonts w:ascii="Times New Roman" w:eastAsia="MS Mincho" w:hAnsi="Times New Roman" w:cs="Times New Roman"/>
          <w:b/>
          <w:sz w:val="28"/>
          <w:szCs w:val="28"/>
          <w:u w:val="single"/>
        </w:rPr>
      </w:pPr>
    </w:p>
    <w:p w:rsidR="007F2316" w:rsidRDefault="007F2316" w:rsidP="007F2316">
      <w:pPr>
        <w:spacing w:after="0" w:line="240" w:lineRule="auto"/>
        <w:jc w:val="center"/>
        <w:rPr>
          <w:rFonts w:ascii="Times New Roman" w:eastAsia="MS Mincho" w:hAnsi="Times New Roman" w:cs="Times New Roman"/>
          <w:b/>
          <w:sz w:val="28"/>
          <w:szCs w:val="28"/>
          <w:u w:val="single"/>
        </w:rPr>
      </w:pPr>
    </w:p>
    <w:p w:rsidR="007F2316" w:rsidRDefault="007F2316" w:rsidP="007F2316">
      <w:pPr>
        <w:spacing w:after="0" w:line="240" w:lineRule="auto"/>
        <w:jc w:val="center"/>
        <w:rPr>
          <w:rFonts w:ascii="Times New Roman" w:eastAsia="MS Mincho" w:hAnsi="Times New Roman" w:cs="Times New Roman"/>
          <w:b/>
          <w:sz w:val="28"/>
          <w:szCs w:val="28"/>
          <w:u w:val="single"/>
        </w:rPr>
      </w:pPr>
    </w:p>
    <w:p w:rsidR="007F2316" w:rsidRDefault="007F2316" w:rsidP="007F2316">
      <w:pPr>
        <w:spacing w:after="0" w:line="240" w:lineRule="auto"/>
        <w:jc w:val="center"/>
        <w:rPr>
          <w:rFonts w:ascii="Times New Roman" w:eastAsia="MS Mincho" w:hAnsi="Times New Roman" w:cs="Times New Roman"/>
          <w:b/>
          <w:sz w:val="28"/>
          <w:szCs w:val="28"/>
          <w:u w:val="single"/>
        </w:rPr>
      </w:pPr>
    </w:p>
    <w:p w:rsidR="007F2316" w:rsidRDefault="007F2316" w:rsidP="007F2316">
      <w:pPr>
        <w:spacing w:after="0" w:line="240" w:lineRule="auto"/>
        <w:jc w:val="center"/>
        <w:rPr>
          <w:rFonts w:ascii="Times New Roman" w:eastAsia="MS Mincho" w:hAnsi="Times New Roman" w:cs="Times New Roman"/>
          <w:b/>
          <w:sz w:val="28"/>
          <w:szCs w:val="28"/>
          <w:u w:val="single"/>
        </w:rPr>
      </w:pPr>
    </w:p>
    <w:p w:rsidR="007F2316" w:rsidRDefault="007F2316" w:rsidP="007F2316">
      <w:pPr>
        <w:spacing w:after="0" w:line="240" w:lineRule="auto"/>
        <w:jc w:val="center"/>
        <w:rPr>
          <w:rFonts w:ascii="Times New Roman" w:eastAsia="MS Mincho" w:hAnsi="Times New Roman" w:cs="Times New Roman"/>
          <w:b/>
          <w:sz w:val="28"/>
          <w:szCs w:val="28"/>
          <w:u w:val="single"/>
        </w:rPr>
      </w:pPr>
    </w:p>
    <w:p w:rsidR="007F2316" w:rsidRDefault="007F2316" w:rsidP="007F2316">
      <w:pPr>
        <w:spacing w:after="0" w:line="240" w:lineRule="auto"/>
        <w:jc w:val="center"/>
        <w:rPr>
          <w:rFonts w:ascii="Times New Roman" w:eastAsia="MS Mincho" w:hAnsi="Times New Roman" w:cs="Times New Roman"/>
          <w:b/>
          <w:sz w:val="28"/>
          <w:szCs w:val="28"/>
          <w:u w:val="single"/>
        </w:rPr>
      </w:pPr>
    </w:p>
    <w:p w:rsidR="007F2316" w:rsidRPr="00895415" w:rsidRDefault="007F2316" w:rsidP="007F2316">
      <w:pPr>
        <w:spacing w:after="0" w:line="240" w:lineRule="auto"/>
        <w:jc w:val="center"/>
        <w:rPr>
          <w:rFonts w:ascii="Times New Roman" w:eastAsia="MS Mincho" w:hAnsi="Times New Roman" w:cs="Times New Roman"/>
          <w:b/>
          <w:sz w:val="28"/>
          <w:szCs w:val="28"/>
          <w:u w:val="single"/>
        </w:rPr>
      </w:pPr>
      <w:r w:rsidRPr="00895415">
        <w:rPr>
          <w:rFonts w:ascii="Times New Roman" w:eastAsia="MS Mincho" w:hAnsi="Times New Roman" w:cs="Times New Roman"/>
          <w:b/>
          <w:sz w:val="28"/>
          <w:szCs w:val="28"/>
          <w:u w:val="single"/>
        </w:rPr>
        <w:t>Components of the HRD scheme and Eligibility Criteria</w:t>
      </w:r>
    </w:p>
    <w:p w:rsidR="007F2316" w:rsidRPr="00895415" w:rsidRDefault="007F2316" w:rsidP="007F2316">
      <w:pPr>
        <w:pStyle w:val="ListParagraph"/>
        <w:autoSpaceDE w:val="0"/>
        <w:autoSpaceDN w:val="0"/>
        <w:adjustRightInd w:val="0"/>
        <w:spacing w:after="120" w:line="241" w:lineRule="atLeast"/>
        <w:jc w:val="both"/>
        <w:rPr>
          <w:rFonts w:ascii="Times New Roman" w:hAnsi="Times New Roman" w:cs="Times New Roman"/>
          <w:b/>
          <w:bCs/>
          <w:color w:val="auto"/>
          <w:sz w:val="22"/>
          <w:szCs w:val="22"/>
        </w:rPr>
      </w:pPr>
    </w:p>
    <w:p w:rsidR="007F2316" w:rsidRPr="00895415" w:rsidRDefault="007F2316" w:rsidP="007F2316">
      <w:pPr>
        <w:pStyle w:val="ListParagraph"/>
        <w:numPr>
          <w:ilvl w:val="0"/>
          <w:numId w:val="2"/>
        </w:numPr>
        <w:spacing w:after="120"/>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Long Term Fellowship (6-12 months) in Indian institutes:</w:t>
      </w:r>
    </w:p>
    <w:p w:rsidR="007F2316" w:rsidRPr="00895415" w:rsidRDefault="007F2316" w:rsidP="007F2316">
      <w:pPr>
        <w:spacing w:after="0" w:line="240" w:lineRule="auto"/>
        <w:ind w:left="270"/>
        <w:jc w:val="both"/>
        <w:rPr>
          <w:rFonts w:ascii="Times New Roman" w:hAnsi="Times New Roman" w:cs="Times New Roman"/>
          <w:b/>
          <w:bCs/>
          <w:sz w:val="24"/>
          <w:szCs w:val="24"/>
        </w:rPr>
      </w:pPr>
      <w:r w:rsidRPr="00895415">
        <w:rPr>
          <w:rFonts w:ascii="Times New Roman" w:hAnsi="Times New Roman" w:cs="Times New Roman"/>
          <w:b/>
          <w:bCs/>
          <w:sz w:val="24"/>
          <w:szCs w:val="24"/>
        </w:rPr>
        <w:t>Areas for fellowship:</w:t>
      </w:r>
    </w:p>
    <w:p w:rsidR="007F2316" w:rsidRPr="00895415" w:rsidRDefault="007F2316" w:rsidP="007F2316">
      <w:pPr>
        <w:pStyle w:val="ListParagraph"/>
        <w:spacing w:after="0" w:line="240" w:lineRule="auto"/>
        <w:ind w:left="1170"/>
        <w:jc w:val="both"/>
        <w:rPr>
          <w:rFonts w:ascii="Times New Roman" w:hAnsi="Times New Roman" w:cs="Times New Roman"/>
          <w:b/>
          <w:bCs/>
          <w:color w:val="auto"/>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7F2316" w:rsidRPr="00895415" w:rsidTr="002E4874">
        <w:trPr>
          <w:trHeight w:val="404"/>
        </w:trPr>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spacing w:after="120"/>
        <w:ind w:left="360"/>
        <w:rPr>
          <w:rFonts w:ascii="Times New Roman" w:hAnsi="Times New Roman" w:cs="Times New Roman"/>
          <w:b/>
          <w:bCs/>
          <w:sz w:val="24"/>
          <w:szCs w:val="24"/>
          <w:u w:val="single"/>
        </w:rPr>
      </w:pPr>
    </w:p>
    <w:p w:rsidR="007F2316" w:rsidRPr="00895415" w:rsidRDefault="007F2316" w:rsidP="007F2316">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7F2316" w:rsidRPr="00895415" w:rsidRDefault="007F2316" w:rsidP="007F2316">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rPr>
        <w:tab/>
        <w:t>Only Indian citizens working in Indian institutes are eligible.</w:t>
      </w:r>
    </w:p>
    <w:p w:rsidR="007F2316" w:rsidRPr="00895415" w:rsidRDefault="007F2316" w:rsidP="007F2316">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rPr>
        <w:tab/>
        <w:t>Having M.D</w:t>
      </w:r>
      <w:proofErr w:type="gramStart"/>
      <w:r w:rsidRPr="00895415">
        <w:rPr>
          <w:rFonts w:ascii="Times New Roman" w:hAnsi="Times New Roman" w:cs="Times New Roman"/>
          <w:sz w:val="24"/>
          <w:szCs w:val="24"/>
        </w:rPr>
        <w:t>./</w:t>
      </w:r>
      <w:proofErr w:type="gramEnd"/>
      <w:r w:rsidRPr="00895415">
        <w:rPr>
          <w:rFonts w:ascii="Times New Roman" w:hAnsi="Times New Roman" w:cs="Times New Roman"/>
          <w:sz w:val="24"/>
          <w:szCs w:val="24"/>
        </w:rPr>
        <w:t xml:space="preserve"> M.S./ M.D.S. or MBBS/BDS/ </w:t>
      </w:r>
      <w:proofErr w:type="spellStart"/>
      <w:r w:rsidRPr="00895415">
        <w:rPr>
          <w:rFonts w:ascii="Times New Roman" w:hAnsi="Times New Roman" w:cs="Times New Roman"/>
          <w:sz w:val="24"/>
          <w:szCs w:val="24"/>
        </w:rPr>
        <w:t>MVSc</w:t>
      </w:r>
      <w:proofErr w:type="spellEnd"/>
      <w:r w:rsidRPr="00895415">
        <w:rPr>
          <w:rFonts w:ascii="Times New Roman" w:hAnsi="Times New Roman" w:cs="Times New Roman"/>
          <w:sz w:val="24"/>
          <w:szCs w:val="24"/>
        </w:rPr>
        <w:t xml:space="preserve">./ M.Sc./ </w:t>
      </w:r>
      <w:proofErr w:type="spellStart"/>
      <w:r w:rsidRPr="00895415">
        <w:rPr>
          <w:rFonts w:ascii="Times New Roman" w:hAnsi="Times New Roman" w:cs="Times New Roman"/>
          <w:sz w:val="24"/>
          <w:szCs w:val="24"/>
        </w:rPr>
        <w:t>M.Pharma</w:t>
      </w:r>
      <w:proofErr w:type="spellEnd"/>
      <w:r w:rsidRPr="00895415">
        <w:rPr>
          <w:rFonts w:ascii="Times New Roman" w:hAnsi="Times New Roman" w:cs="Times New Roman"/>
          <w:sz w:val="24"/>
          <w:szCs w:val="24"/>
        </w:rPr>
        <w:t xml:space="preserve">/ </w:t>
      </w:r>
      <w:proofErr w:type="spellStart"/>
      <w:r w:rsidRPr="00895415">
        <w:rPr>
          <w:rFonts w:ascii="Times New Roman" w:hAnsi="Times New Roman" w:cs="Times New Roman"/>
          <w:sz w:val="24"/>
          <w:szCs w:val="24"/>
        </w:rPr>
        <w:t>M.Tech</w:t>
      </w:r>
      <w:proofErr w:type="spellEnd"/>
      <w:r w:rsidRPr="00895415">
        <w:rPr>
          <w:rFonts w:ascii="Times New Roman" w:hAnsi="Times New Roman" w:cs="Times New Roman"/>
          <w:sz w:val="24"/>
          <w:szCs w:val="24"/>
        </w:rPr>
        <w:t xml:space="preserve"> or equivalent with Ph.D. in topic related to health research.</w:t>
      </w:r>
    </w:p>
    <w:p w:rsidR="007F2316" w:rsidRPr="00895415" w:rsidRDefault="007F2316" w:rsidP="007F2316">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rPr>
        <w:tab/>
        <w:t>Faculty having at least three experience in the institute as regular employee.</w:t>
      </w:r>
    </w:p>
    <w:p w:rsidR="007F2316" w:rsidRPr="00895415" w:rsidRDefault="007F2316" w:rsidP="007F2316">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4.</w:t>
      </w:r>
      <w:r w:rsidRPr="00895415">
        <w:rPr>
          <w:rFonts w:ascii="Times New Roman" w:hAnsi="Times New Roman" w:cs="Times New Roman"/>
          <w:sz w:val="24"/>
          <w:szCs w:val="24"/>
        </w:rPr>
        <w:tab/>
        <w:t>Person with below 45 years of age as on last date of receipt of application</w:t>
      </w:r>
    </w:p>
    <w:p w:rsidR="007F2316" w:rsidRPr="00895415" w:rsidRDefault="007F2316" w:rsidP="007F2316">
      <w:pPr>
        <w:numPr>
          <w:ilvl w:val="0"/>
          <w:numId w:val="44"/>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Person should not have any fellowship of one month or above duration from any of the agency of Govt. of India / State </w:t>
      </w:r>
      <w:proofErr w:type="spellStart"/>
      <w:r w:rsidRPr="00895415">
        <w:rPr>
          <w:rFonts w:ascii="Times New Roman" w:hAnsi="Times New Roman" w:cs="Times New Roman"/>
          <w:sz w:val="24"/>
          <w:szCs w:val="24"/>
        </w:rPr>
        <w:t>Govt</w:t>
      </w:r>
      <w:proofErr w:type="spellEnd"/>
      <w:r w:rsidRPr="00895415">
        <w:rPr>
          <w:rFonts w:ascii="Times New Roman" w:hAnsi="Times New Roman" w:cs="Times New Roman"/>
          <w:sz w:val="24"/>
          <w:szCs w:val="24"/>
        </w:rPr>
        <w:t xml:space="preserve"> in the last three years.</w:t>
      </w:r>
    </w:p>
    <w:p w:rsidR="007F2316" w:rsidRPr="00895415" w:rsidRDefault="007F2316" w:rsidP="007F2316">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6.</w:t>
      </w:r>
      <w:r w:rsidRPr="00895415">
        <w:rPr>
          <w:rFonts w:ascii="Times New Roman" w:hAnsi="Times New Roman" w:cs="Times New Roman"/>
          <w:sz w:val="24"/>
          <w:szCs w:val="24"/>
        </w:rPr>
        <w:tab/>
        <w:t>Fellowship is scientist and area specific and cannot be transferred.</w:t>
      </w:r>
    </w:p>
    <w:p w:rsidR="007F2316" w:rsidRPr="00895415" w:rsidRDefault="007F2316" w:rsidP="007F2316">
      <w:pPr>
        <w:spacing w:after="0" w:line="240" w:lineRule="auto"/>
        <w:rPr>
          <w:rFonts w:ascii="Times New Roman" w:hAnsi="Times New Roman" w:cs="Times New Roman"/>
          <w:b/>
          <w:bCs/>
          <w:sz w:val="24"/>
          <w:szCs w:val="24"/>
          <w:u w:val="single"/>
        </w:rPr>
      </w:pPr>
    </w:p>
    <w:p w:rsidR="007F2316" w:rsidRPr="00895415" w:rsidRDefault="007F2316" w:rsidP="007F2316">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7F2316" w:rsidRPr="00895415" w:rsidRDefault="007F2316" w:rsidP="007F2316">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A consolidated stipend of Rs. 40,000/- per month for a period of stay in host institute, which is at different station from the parent Institute. In case, the training is at the same station, the rate of stipend payable will be Rs.20, 000/- per month.</w:t>
      </w:r>
    </w:p>
    <w:p w:rsidR="007F2316" w:rsidRPr="00895415" w:rsidRDefault="007F2316" w:rsidP="007F2316">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Expenditure on travel will be as per the T.A. rules of the parent organization.</w:t>
      </w:r>
    </w:p>
    <w:p w:rsidR="007F2316" w:rsidRPr="00895415" w:rsidRDefault="007F2316" w:rsidP="007F2316">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One time contingency grant of Rs. 30,000 (maximum) to meet the expenses of travel, local taxi charges, attending meetings etc.</w:t>
      </w:r>
    </w:p>
    <w:p w:rsidR="007F2316" w:rsidRPr="00895415" w:rsidRDefault="007F2316" w:rsidP="007F2316">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 amount (stipend and contingency) will be placed at the disposal of the parent institute for disbursement to the fellow as per the prescribed norms and the parent institute will submit the utilization certificate for the expenditure incurred. </w:t>
      </w:r>
    </w:p>
    <w:p w:rsidR="007F2316" w:rsidRPr="00895415" w:rsidRDefault="007F2316" w:rsidP="007F2316">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The amount released under the scheme will be kept in separate bank account by the concerned institute and a separate account of expenditure will be maintained.</w:t>
      </w:r>
    </w:p>
    <w:p w:rsidR="007F2316" w:rsidRPr="00895415" w:rsidRDefault="007F2316" w:rsidP="007F2316">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 institute shall submit the utilization report and audited statement of accounts carried out by the statutory body of the institute. </w:t>
      </w:r>
    </w:p>
    <w:p w:rsidR="007F2316" w:rsidRDefault="007F2316" w:rsidP="007F2316">
      <w:pPr>
        <w:spacing w:before="100" w:beforeAutospacing="1" w:after="0" w:line="240" w:lineRule="auto"/>
        <w:jc w:val="both"/>
        <w:rPr>
          <w:rFonts w:ascii="Times New Roman" w:hAnsi="Times New Roman" w:cs="Times New Roman"/>
          <w:b/>
          <w:bCs/>
          <w:sz w:val="24"/>
          <w:szCs w:val="24"/>
        </w:rPr>
      </w:pPr>
    </w:p>
    <w:p w:rsidR="007F2316" w:rsidRPr="00895415" w:rsidRDefault="007F2316" w:rsidP="007F2316">
      <w:pPr>
        <w:spacing w:before="100" w:beforeAutospacing="1"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7F2316" w:rsidRPr="00895415" w:rsidRDefault="007F2316" w:rsidP="007F2316">
      <w:pPr>
        <w:pStyle w:val="ListParagraph"/>
        <w:numPr>
          <w:ilvl w:val="0"/>
          <w:numId w:val="13"/>
        </w:numPr>
        <w:spacing w:before="100" w:beforeAutospacing="1" w:after="100" w:afterAutospacing="1"/>
        <w:jc w:val="both"/>
        <w:rPr>
          <w:rFonts w:ascii="Times New Roman" w:hAnsi="Times New Roman" w:cs="Times New Roman"/>
          <w:color w:val="auto"/>
        </w:rPr>
      </w:pPr>
      <w:r w:rsidRPr="00895415">
        <w:rPr>
          <w:rFonts w:ascii="Times New Roman" w:hAnsi="Times New Roman" w:cs="Times New Roman"/>
          <w:color w:val="auto"/>
        </w:rPr>
        <w:t xml:space="preserve">Selection of the “Fellows” will be made through a two tier system of screening. Screening based on the details provided in the prescribed applications by an Expert/ Technical Evaluation Committee at ICMR, followed by interview of short listed candidates, based on merit, by specially constituted Committee by the Secretary DHR. Candidate must route their applications through the Head of the institute agreeing to the terms and conditions. </w:t>
      </w:r>
    </w:p>
    <w:p w:rsidR="007F2316" w:rsidRPr="00895415" w:rsidRDefault="007F2316" w:rsidP="007F231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Cs/>
          <w:color w:val="auto"/>
        </w:rPr>
      </w:pPr>
      <w:r w:rsidRPr="00895415">
        <w:rPr>
          <w:rFonts w:ascii="Times New Roman" w:eastAsia="Calibri" w:hAnsi="Times New Roman" w:cs="Times New Roman"/>
          <w:bCs/>
          <w:color w:val="auto"/>
        </w:rPr>
        <w:t xml:space="preserve">The proposals duly recommended by the Screening Committee and Evaluation Committee of ICMR fulfilling technical and administrative criteria would be referred to the DHR for final approval to Approval Committee constituted by Secretary DHR. </w:t>
      </w:r>
    </w:p>
    <w:p w:rsidR="007F2316" w:rsidRPr="00895415" w:rsidRDefault="007F2316" w:rsidP="007F2316">
      <w:pPr>
        <w:autoSpaceDE w:val="0"/>
        <w:autoSpaceDN w:val="0"/>
        <w:adjustRightInd w:val="0"/>
        <w:spacing w:after="0" w:line="240" w:lineRule="auto"/>
        <w:jc w:val="both"/>
        <w:rPr>
          <w:rFonts w:ascii="Times New Roman" w:eastAsia="Calibri" w:hAnsi="Times New Roman" w:cs="Times New Roman"/>
          <w:bCs/>
        </w:rPr>
      </w:pPr>
    </w:p>
    <w:p w:rsidR="007F2316" w:rsidRPr="00895415" w:rsidRDefault="007F2316" w:rsidP="007F2316">
      <w:pPr>
        <w:pStyle w:val="ListParagraph"/>
        <w:numPr>
          <w:ilvl w:val="0"/>
          <w:numId w:val="2"/>
        </w:numPr>
        <w:tabs>
          <w:tab w:val="left" w:pos="0"/>
        </w:tabs>
        <w:spacing w:after="0" w:line="240" w:lineRule="auto"/>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Short Term Fellowship (1-3 months) in Indian institutes</w:t>
      </w:r>
    </w:p>
    <w:p w:rsidR="007F2316" w:rsidRPr="00895415" w:rsidRDefault="007F2316" w:rsidP="007F2316">
      <w:pPr>
        <w:pStyle w:val="ListParagraph"/>
        <w:tabs>
          <w:tab w:val="left" w:pos="0"/>
        </w:tabs>
        <w:spacing w:after="0" w:line="240" w:lineRule="auto"/>
        <w:ind w:left="360"/>
        <w:jc w:val="both"/>
        <w:rPr>
          <w:rFonts w:ascii="Times New Roman" w:hAnsi="Times New Roman" w:cs="Times New Roman"/>
          <w:b/>
          <w:bCs/>
          <w:color w:val="auto"/>
        </w:rPr>
      </w:pPr>
    </w:p>
    <w:p w:rsidR="007F2316" w:rsidRPr="00895415" w:rsidRDefault="007F2316" w:rsidP="007F2316">
      <w:pPr>
        <w:pStyle w:val="ListParagraph"/>
        <w:tabs>
          <w:tab w:val="left" w:pos="0"/>
        </w:tabs>
        <w:spacing w:after="0" w:line="240" w:lineRule="auto"/>
        <w:ind w:left="360"/>
        <w:jc w:val="both"/>
        <w:rPr>
          <w:rFonts w:ascii="Times New Roman" w:hAnsi="Times New Roman" w:cs="Times New Roman"/>
          <w:b/>
          <w:bCs/>
          <w:color w:val="auto"/>
        </w:rPr>
      </w:pPr>
      <w:r w:rsidRPr="00895415">
        <w:rPr>
          <w:rFonts w:ascii="Times New Roman" w:hAnsi="Times New Roman" w:cs="Times New Roman"/>
          <w:b/>
          <w:bCs/>
          <w:color w:val="auto"/>
        </w:rPr>
        <w:t xml:space="preserve">Areas for fellowship: </w:t>
      </w:r>
    </w:p>
    <w:p w:rsidR="007F2316" w:rsidRPr="00895415" w:rsidRDefault="007F2316" w:rsidP="007F2316">
      <w:pPr>
        <w:pStyle w:val="ListParagraph"/>
        <w:tabs>
          <w:tab w:val="left" w:pos="0"/>
        </w:tabs>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7F2316" w:rsidRPr="00895415" w:rsidRDefault="007F2316" w:rsidP="007F2316">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7F2316" w:rsidRPr="00895415" w:rsidRDefault="007F2316" w:rsidP="007F2316">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rPr>
        <w:tab/>
        <w:t>Person with below 55 years of age as on last date of receipt of application.</w:t>
      </w:r>
    </w:p>
    <w:p w:rsidR="007F2316" w:rsidRPr="00895415" w:rsidRDefault="007F2316" w:rsidP="007F2316">
      <w:pPr>
        <w:numPr>
          <w:ilvl w:val="0"/>
          <w:numId w:val="44"/>
        </w:numPr>
        <w:spacing w:after="0" w:line="240" w:lineRule="auto"/>
        <w:jc w:val="both"/>
        <w:rPr>
          <w:rFonts w:ascii="Times New Roman" w:hAnsi="Times New Roman" w:cs="Times New Roman"/>
          <w:bCs/>
        </w:rPr>
      </w:pPr>
      <w:r w:rsidRPr="00895415">
        <w:rPr>
          <w:rFonts w:ascii="Times New Roman" w:hAnsi="Times New Roman" w:cs="Times New Roman"/>
          <w:sz w:val="24"/>
          <w:szCs w:val="24"/>
        </w:rPr>
        <w:t xml:space="preserve">Others conditions are the same as for Long Terms Fellowships in Indian Institutes. </w:t>
      </w:r>
    </w:p>
    <w:p w:rsidR="007F2316" w:rsidRPr="00895415" w:rsidRDefault="007F2316" w:rsidP="007F2316">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7F2316" w:rsidRPr="00895415" w:rsidRDefault="007F2316" w:rsidP="007F2316">
      <w:pPr>
        <w:pStyle w:val="ListParagraph"/>
        <w:tabs>
          <w:tab w:val="left" w:pos="0"/>
        </w:tabs>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7F2316" w:rsidRPr="00895415" w:rsidRDefault="007F2316" w:rsidP="007F2316">
      <w:pPr>
        <w:spacing w:before="100" w:beforeAutospacing="1"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7F2316" w:rsidRPr="00895415" w:rsidRDefault="007F2316" w:rsidP="007F2316">
      <w:pPr>
        <w:pStyle w:val="ListParagraph"/>
        <w:tabs>
          <w:tab w:val="left" w:pos="0"/>
        </w:tabs>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Default="007F2316" w:rsidP="007F2316">
      <w:pPr>
        <w:spacing w:after="0" w:line="240" w:lineRule="auto"/>
        <w:ind w:left="720"/>
        <w:jc w:val="both"/>
        <w:rPr>
          <w:rFonts w:ascii="Times New Roman" w:hAnsi="Times New Roman" w:cs="Times New Roman"/>
          <w:bCs/>
          <w:sz w:val="24"/>
          <w:szCs w:val="24"/>
        </w:rPr>
      </w:pPr>
    </w:p>
    <w:p w:rsidR="007F2316" w:rsidRPr="00895415" w:rsidRDefault="007F2316" w:rsidP="007F2316">
      <w:pPr>
        <w:spacing w:after="0" w:line="240" w:lineRule="auto"/>
        <w:ind w:left="720"/>
        <w:jc w:val="both"/>
        <w:rPr>
          <w:rFonts w:ascii="Times New Roman" w:hAnsi="Times New Roman" w:cs="Times New Roman"/>
          <w:bCs/>
          <w:sz w:val="24"/>
          <w:szCs w:val="24"/>
        </w:rPr>
      </w:pPr>
    </w:p>
    <w:p w:rsidR="007F2316" w:rsidRPr="00895415" w:rsidRDefault="007F2316" w:rsidP="007F2316">
      <w:pPr>
        <w:spacing w:after="0" w:line="240" w:lineRule="auto"/>
        <w:ind w:left="720"/>
        <w:jc w:val="both"/>
        <w:rPr>
          <w:rFonts w:ascii="Times New Roman" w:hAnsi="Times New Roman" w:cs="Times New Roman"/>
          <w:bCs/>
          <w:sz w:val="24"/>
          <w:szCs w:val="24"/>
        </w:rPr>
      </w:pPr>
    </w:p>
    <w:p w:rsidR="007F2316" w:rsidRPr="00895415" w:rsidRDefault="007F2316" w:rsidP="007F2316">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Long Term Fellowship (6-12 months) in Foreign Institutes</w:t>
      </w:r>
    </w:p>
    <w:p w:rsidR="007F2316" w:rsidRPr="00895415" w:rsidRDefault="007F2316" w:rsidP="007F2316">
      <w:pPr>
        <w:pStyle w:val="ListParagraph"/>
        <w:tabs>
          <w:tab w:val="left" w:pos="0"/>
        </w:tabs>
        <w:ind w:left="108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Areas for fellowship:</w:t>
      </w: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7"/>
      </w:tblGrid>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tc>
      </w:tr>
      <w:tr w:rsidR="007F2316" w:rsidRPr="00895415" w:rsidTr="002E4874">
        <w:trPr>
          <w:trHeight w:val="404"/>
        </w:trPr>
        <w:tc>
          <w:tcPr>
            <w:tcW w:w="0" w:type="auto"/>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bl>
    <w:p w:rsidR="007F2316" w:rsidRPr="00895415"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7F2316" w:rsidRPr="00895415" w:rsidRDefault="007F2316" w:rsidP="007F2316">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7F2316" w:rsidRPr="00895415" w:rsidRDefault="007F2316" w:rsidP="007F2316">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Only Indian citizens working in Indian institutes are eligible.</w:t>
      </w:r>
    </w:p>
    <w:p w:rsidR="007F2316" w:rsidRPr="00895415" w:rsidRDefault="007F2316" w:rsidP="007F2316">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They should hold M.D./ M.S./ M.D.S. or MBBS/BDS/ </w:t>
      </w:r>
      <w:proofErr w:type="spellStart"/>
      <w:r w:rsidRPr="00895415">
        <w:rPr>
          <w:rFonts w:ascii="Times New Roman" w:hAnsi="Times New Roman" w:cs="Times New Roman"/>
          <w:sz w:val="24"/>
          <w:szCs w:val="24"/>
        </w:rPr>
        <w:t>MVSc</w:t>
      </w:r>
      <w:proofErr w:type="spellEnd"/>
      <w:r w:rsidRPr="00895415">
        <w:rPr>
          <w:rFonts w:ascii="Times New Roman" w:hAnsi="Times New Roman" w:cs="Times New Roman"/>
          <w:sz w:val="24"/>
          <w:szCs w:val="24"/>
        </w:rPr>
        <w:t>./ M.Sc./</w:t>
      </w:r>
      <w:proofErr w:type="spellStart"/>
      <w:r w:rsidRPr="00895415">
        <w:rPr>
          <w:rFonts w:ascii="Times New Roman" w:hAnsi="Times New Roman" w:cs="Times New Roman"/>
          <w:sz w:val="24"/>
          <w:szCs w:val="24"/>
        </w:rPr>
        <w:t>M.Pharma</w:t>
      </w:r>
      <w:proofErr w:type="spellEnd"/>
      <w:r w:rsidRPr="00895415">
        <w:rPr>
          <w:rFonts w:ascii="Times New Roman" w:hAnsi="Times New Roman" w:cs="Times New Roman"/>
          <w:sz w:val="24"/>
          <w:szCs w:val="24"/>
        </w:rPr>
        <w:t>/</w:t>
      </w:r>
      <w:proofErr w:type="spellStart"/>
      <w:r w:rsidRPr="00895415">
        <w:rPr>
          <w:rFonts w:ascii="Times New Roman" w:hAnsi="Times New Roman" w:cs="Times New Roman"/>
          <w:sz w:val="24"/>
          <w:szCs w:val="24"/>
        </w:rPr>
        <w:t>M.Tech</w:t>
      </w:r>
      <w:proofErr w:type="spellEnd"/>
      <w:r w:rsidRPr="00895415">
        <w:rPr>
          <w:rFonts w:ascii="Times New Roman" w:hAnsi="Times New Roman" w:cs="Times New Roman"/>
          <w:sz w:val="24"/>
          <w:szCs w:val="24"/>
        </w:rPr>
        <w:t xml:space="preserve"> or equivalent with Ph.D. in health / biomedical research</w:t>
      </w:r>
    </w:p>
    <w:p w:rsidR="007F2316" w:rsidRPr="00895415" w:rsidRDefault="007F2316" w:rsidP="007F2316">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Faculty having at least three experience in the college/institute as a regular employee.</w:t>
      </w:r>
    </w:p>
    <w:p w:rsidR="007F2316" w:rsidRPr="00895415" w:rsidRDefault="007F2316" w:rsidP="007F2316">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Person’s </w:t>
      </w:r>
      <w:proofErr w:type="spellStart"/>
      <w:r w:rsidRPr="00895415">
        <w:rPr>
          <w:rFonts w:ascii="Times New Roman" w:hAnsi="Times New Roman" w:cs="Times New Roman"/>
          <w:sz w:val="24"/>
          <w:szCs w:val="24"/>
        </w:rPr>
        <w:t>upto</w:t>
      </w:r>
      <w:proofErr w:type="spellEnd"/>
      <w:r w:rsidRPr="00895415">
        <w:rPr>
          <w:rFonts w:ascii="Times New Roman" w:hAnsi="Times New Roman" w:cs="Times New Roman"/>
          <w:sz w:val="24"/>
          <w:szCs w:val="24"/>
        </w:rPr>
        <w:t xml:space="preserve"> 45 years of age as on last date of receipt of application will be eligible. </w:t>
      </w:r>
    </w:p>
    <w:p w:rsidR="007F2316" w:rsidRPr="00895415" w:rsidRDefault="007F2316" w:rsidP="007F2316">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They should not have availed any similar fellowship of duration of one month or above duration from any of the agency of Govt. of India / State </w:t>
      </w:r>
      <w:proofErr w:type="spellStart"/>
      <w:r w:rsidRPr="00895415">
        <w:rPr>
          <w:rFonts w:ascii="Times New Roman" w:hAnsi="Times New Roman" w:cs="Times New Roman"/>
          <w:sz w:val="24"/>
          <w:szCs w:val="24"/>
        </w:rPr>
        <w:t>Govts</w:t>
      </w:r>
      <w:proofErr w:type="spellEnd"/>
      <w:r w:rsidRPr="00895415">
        <w:rPr>
          <w:rFonts w:ascii="Times New Roman" w:hAnsi="Times New Roman" w:cs="Times New Roman"/>
          <w:sz w:val="24"/>
          <w:szCs w:val="24"/>
        </w:rPr>
        <w:t xml:space="preserve"> in the last three years.</w:t>
      </w:r>
    </w:p>
    <w:p w:rsidR="007F2316" w:rsidRPr="00895415" w:rsidRDefault="007F2316" w:rsidP="007F2316">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Fellowship is non transferrable. </w:t>
      </w:r>
    </w:p>
    <w:p w:rsidR="007F2316" w:rsidRPr="00895415" w:rsidRDefault="007F2316" w:rsidP="007F2316">
      <w:pPr>
        <w:spacing w:after="0" w:line="240" w:lineRule="auto"/>
        <w:ind w:left="270"/>
        <w:rPr>
          <w:rFonts w:ascii="Times New Roman" w:hAnsi="Times New Roman" w:cs="Times New Roman"/>
          <w:b/>
          <w:bCs/>
          <w:sz w:val="24"/>
          <w:szCs w:val="24"/>
        </w:rPr>
      </w:pPr>
    </w:p>
    <w:p w:rsidR="007F2316" w:rsidRPr="00895415" w:rsidRDefault="007F2316" w:rsidP="007F2316">
      <w:pPr>
        <w:spacing w:after="0" w:line="240" w:lineRule="auto"/>
        <w:ind w:left="72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7F2316" w:rsidRPr="00895415" w:rsidRDefault="007F2316" w:rsidP="007F2316">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A consolidated stipends of US $ 3000/- per month (or equivalent in other foreign currency) for the period of stay in host institute abroad. </w:t>
      </w:r>
    </w:p>
    <w:p w:rsidR="007F2316" w:rsidRPr="00895415" w:rsidRDefault="007F2316" w:rsidP="007F2316">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Cost of air passage in economy class by Air India from the parent institute to the foreign host institute by the shortest possible route.</w:t>
      </w:r>
    </w:p>
    <w:p w:rsidR="007F2316" w:rsidRPr="00895415" w:rsidRDefault="007F2316" w:rsidP="007F2316">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One time contingency grant of Rs. 50,000 (maximum) to meet the expenses of local taxi charges visa fee and Health insurance, attending meetings etc.</w:t>
      </w:r>
    </w:p>
    <w:p w:rsidR="007F2316" w:rsidRPr="00895415" w:rsidRDefault="007F2316" w:rsidP="007F2316">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A grant of US $ 600 for fellowship duration for attending conferences /institutes of interest may be given with the recommendations of the Guide in the foreign host institute.</w:t>
      </w:r>
    </w:p>
    <w:p w:rsidR="007F2316" w:rsidRPr="00895415" w:rsidRDefault="007F2316" w:rsidP="007F2316">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The stipend will be given to the ‘selected fellow’ through bank transaction. In the beginning the equivalent amount in Indian Rs. for first month will be paid to the fellow as advance stipend.</w:t>
      </w:r>
    </w:p>
    <w:p w:rsidR="007F2316" w:rsidRPr="00895415" w:rsidRDefault="007F2316" w:rsidP="007F2316">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 expenditure incurred in the head ‘contingency’ will be reimbursed to fellow after production of the original voucher.  </w:t>
      </w:r>
    </w:p>
    <w:p w:rsidR="007F2316" w:rsidRPr="00895415" w:rsidRDefault="007F2316" w:rsidP="007F2316">
      <w:pPr>
        <w:spacing w:before="100" w:beforeAutospacing="1" w:after="100" w:afterAutospacing="1"/>
        <w:ind w:left="720"/>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7F2316" w:rsidRPr="00895415" w:rsidRDefault="007F2316" w:rsidP="007F2316">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7F2316" w:rsidRPr="00895415"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7F2316" w:rsidRPr="00895415" w:rsidRDefault="007F2316" w:rsidP="007F2316">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Short Term Fellowship (1-3 months) in Foreign Institutes</w:t>
      </w:r>
    </w:p>
    <w:p w:rsidR="007F2316" w:rsidRPr="00895415" w:rsidRDefault="007F2316" w:rsidP="007F2316">
      <w:pPr>
        <w:pStyle w:val="ListParagraph"/>
        <w:tabs>
          <w:tab w:val="left" w:pos="0"/>
        </w:tabs>
        <w:spacing w:after="0" w:line="240" w:lineRule="auto"/>
        <w:ind w:left="1080"/>
        <w:jc w:val="both"/>
        <w:rPr>
          <w:rFonts w:ascii="Times New Roman" w:hAnsi="Times New Roman" w:cs="Times New Roman"/>
          <w:b/>
          <w:bCs/>
          <w:color w:val="auto"/>
          <w:u w:val="single"/>
        </w:rPr>
      </w:pPr>
    </w:p>
    <w:p w:rsidR="007F2316" w:rsidRPr="00895415" w:rsidRDefault="007F2316" w:rsidP="007F2316">
      <w:pPr>
        <w:pStyle w:val="ListParagraph"/>
        <w:tabs>
          <w:tab w:val="left" w:pos="0"/>
        </w:tabs>
        <w:spacing w:after="0" w:line="240" w:lineRule="auto"/>
        <w:jc w:val="both"/>
        <w:rPr>
          <w:rFonts w:ascii="Times New Roman" w:hAnsi="Times New Roman" w:cs="Times New Roman"/>
          <w:b/>
          <w:bCs/>
          <w:color w:val="auto"/>
          <w:u w:val="single"/>
        </w:rPr>
      </w:pPr>
      <w:r w:rsidRPr="00895415">
        <w:rPr>
          <w:rFonts w:ascii="Times New Roman" w:hAnsi="Times New Roman" w:cs="Times New Roman"/>
          <w:b/>
          <w:bCs/>
          <w:color w:val="auto"/>
          <w:u w:val="single"/>
        </w:rPr>
        <w:t>Areas for fellowship:</w:t>
      </w:r>
    </w:p>
    <w:p w:rsidR="007F2316" w:rsidRPr="00895415" w:rsidRDefault="007F2316" w:rsidP="007F2316">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7F2316" w:rsidRPr="00895415" w:rsidRDefault="007F2316" w:rsidP="007F2316">
      <w:pPr>
        <w:spacing w:after="0" w:line="240" w:lineRule="auto"/>
        <w:ind w:left="360"/>
        <w:rPr>
          <w:rFonts w:ascii="Times New Roman" w:hAnsi="Times New Roman" w:cs="Times New Roman"/>
          <w:b/>
          <w:bCs/>
          <w:sz w:val="24"/>
          <w:szCs w:val="24"/>
        </w:rPr>
      </w:pPr>
    </w:p>
    <w:p w:rsidR="007F2316" w:rsidRPr="00895415" w:rsidRDefault="007F2316" w:rsidP="007F2316">
      <w:pPr>
        <w:spacing w:after="0" w:line="240" w:lineRule="auto"/>
        <w:ind w:left="72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7F2316" w:rsidRPr="00895415" w:rsidRDefault="007F2316" w:rsidP="007F2316">
      <w:pPr>
        <w:spacing w:after="0" w:line="240" w:lineRule="auto"/>
        <w:ind w:left="1080" w:hanging="360"/>
        <w:jc w:val="both"/>
        <w:rPr>
          <w:rFonts w:ascii="Times New Roman" w:hAnsi="Times New Roman" w:cs="Times New Roman"/>
        </w:rPr>
      </w:pPr>
      <w:r w:rsidRPr="00895415">
        <w:rPr>
          <w:rFonts w:ascii="Times New Roman" w:hAnsi="Times New Roman" w:cs="Times New Roman"/>
        </w:rPr>
        <w:t>1.</w:t>
      </w:r>
      <w:r w:rsidRPr="00895415">
        <w:rPr>
          <w:rFonts w:ascii="Times New Roman" w:hAnsi="Times New Roman" w:cs="Times New Roman"/>
        </w:rPr>
        <w:tab/>
        <w:t xml:space="preserve">Person’s </w:t>
      </w:r>
      <w:proofErr w:type="spellStart"/>
      <w:r w:rsidRPr="00895415">
        <w:rPr>
          <w:rFonts w:ascii="Times New Roman" w:hAnsi="Times New Roman" w:cs="Times New Roman"/>
        </w:rPr>
        <w:t>upto</w:t>
      </w:r>
      <w:proofErr w:type="spellEnd"/>
      <w:r w:rsidRPr="00895415">
        <w:rPr>
          <w:rFonts w:ascii="Times New Roman" w:hAnsi="Times New Roman" w:cs="Times New Roman"/>
        </w:rPr>
        <w:t xml:space="preserve"> 55 years of age as on last date of receipt of application will be eligible. </w:t>
      </w:r>
    </w:p>
    <w:p w:rsidR="007F2316" w:rsidRPr="00895415" w:rsidRDefault="007F2316" w:rsidP="007F2316">
      <w:pPr>
        <w:spacing w:after="0" w:line="240" w:lineRule="auto"/>
        <w:ind w:left="1080" w:hanging="360"/>
        <w:jc w:val="both"/>
        <w:rPr>
          <w:rFonts w:ascii="Times New Roman" w:hAnsi="Times New Roman" w:cs="Times New Roman"/>
        </w:rPr>
      </w:pPr>
      <w:r w:rsidRPr="00895415">
        <w:rPr>
          <w:rFonts w:ascii="Times New Roman" w:hAnsi="Times New Roman" w:cs="Times New Roman"/>
        </w:rPr>
        <w:t>2.</w:t>
      </w:r>
      <w:r w:rsidRPr="00895415">
        <w:rPr>
          <w:rFonts w:ascii="Times New Roman" w:hAnsi="Times New Roman" w:cs="Times New Roman"/>
        </w:rPr>
        <w:tab/>
      </w:r>
      <w:r w:rsidRPr="00895415">
        <w:rPr>
          <w:rFonts w:ascii="Times New Roman" w:hAnsi="Times New Roman" w:cs="Times New Roman"/>
          <w:sz w:val="24"/>
          <w:szCs w:val="24"/>
        </w:rPr>
        <w:t>Others conditions are the same as for Long Terms Fellowships in Foreign Institutes</w:t>
      </w:r>
    </w:p>
    <w:p w:rsidR="007F2316" w:rsidRPr="00895415" w:rsidRDefault="007F2316" w:rsidP="007F2316">
      <w:pPr>
        <w:spacing w:after="0" w:line="240" w:lineRule="auto"/>
        <w:ind w:left="270"/>
        <w:rPr>
          <w:rFonts w:ascii="Times New Roman" w:hAnsi="Times New Roman" w:cs="Times New Roman"/>
          <w:b/>
          <w:bCs/>
          <w:sz w:val="24"/>
          <w:szCs w:val="24"/>
        </w:rPr>
      </w:pPr>
    </w:p>
    <w:p w:rsidR="007F2316" w:rsidRPr="00895415" w:rsidRDefault="007F2316" w:rsidP="007F2316">
      <w:pPr>
        <w:spacing w:after="0" w:line="240" w:lineRule="auto"/>
        <w:ind w:left="72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7F2316" w:rsidRPr="00895415" w:rsidRDefault="007F2316" w:rsidP="007F2316">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
          <w:bCs/>
          <w:color w:val="auto"/>
        </w:rPr>
        <w:tab/>
      </w:r>
      <w:r w:rsidRPr="00895415">
        <w:rPr>
          <w:rFonts w:ascii="Times New Roman" w:hAnsi="Times New Roman" w:cs="Times New Roman"/>
          <w:bCs/>
          <w:color w:val="auto"/>
        </w:rPr>
        <w:t>Same as given for Long Term Fellowship in Foreign Institutes</w:t>
      </w:r>
    </w:p>
    <w:p w:rsidR="007F2316" w:rsidRPr="00895415" w:rsidRDefault="007F2316" w:rsidP="007F2316">
      <w:pPr>
        <w:spacing w:before="100" w:beforeAutospacing="1" w:after="0" w:line="240" w:lineRule="auto"/>
        <w:ind w:left="720"/>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7F2316" w:rsidRPr="00895415" w:rsidRDefault="007F2316" w:rsidP="007F2316">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Foreign Institutes</w:t>
      </w: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Pr="00D14ADE" w:rsidRDefault="007F2316" w:rsidP="007F2316">
      <w:pPr>
        <w:autoSpaceDE w:val="0"/>
        <w:autoSpaceDN w:val="0"/>
        <w:adjustRightInd w:val="0"/>
        <w:spacing w:after="120" w:line="241" w:lineRule="atLeast"/>
        <w:jc w:val="both"/>
        <w:rPr>
          <w:rFonts w:ascii="Times New Roman" w:hAnsi="Times New Roman" w:cs="Times New Roman"/>
          <w:b/>
          <w:bCs/>
          <w:u w:val="single"/>
        </w:rPr>
      </w:pPr>
      <w:bookmarkStart w:id="0" w:name="_GoBack"/>
      <w:bookmarkEnd w:id="0"/>
    </w:p>
    <w:p w:rsidR="007F2316" w:rsidRPr="00895415" w:rsidRDefault="007F2316" w:rsidP="007F2316">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7F2316" w:rsidRPr="00895415" w:rsidRDefault="007F2316" w:rsidP="007F2316">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color w:val="auto"/>
        </w:rPr>
      </w:pPr>
      <w:proofErr w:type="spellStart"/>
      <w:r w:rsidRPr="00895415">
        <w:rPr>
          <w:rFonts w:ascii="Times New Roman" w:hAnsi="Times New Roman" w:cs="Times New Roman"/>
          <w:b/>
          <w:color w:val="auto"/>
        </w:rPr>
        <w:t>Programme</w:t>
      </w:r>
      <w:proofErr w:type="spellEnd"/>
      <w:r w:rsidRPr="00895415">
        <w:rPr>
          <w:rFonts w:ascii="Times New Roman" w:hAnsi="Times New Roman" w:cs="Times New Roman"/>
          <w:b/>
          <w:color w:val="auto"/>
        </w:rPr>
        <w:t xml:space="preserve"> specifically for Women:</w:t>
      </w:r>
    </w:p>
    <w:p w:rsidR="007F2316" w:rsidRPr="00895415" w:rsidRDefault="007F2316" w:rsidP="007F2316">
      <w:pPr>
        <w:pStyle w:val="ListParagraph"/>
        <w:autoSpaceDE w:val="0"/>
        <w:autoSpaceDN w:val="0"/>
        <w:adjustRightInd w:val="0"/>
        <w:spacing w:after="120" w:line="241" w:lineRule="atLeast"/>
        <w:jc w:val="both"/>
        <w:rPr>
          <w:rFonts w:ascii="Times New Roman" w:hAnsi="Times New Roman" w:cs="Times New Roman"/>
          <w:color w:val="auto"/>
        </w:rPr>
      </w:pPr>
      <w:r w:rsidRPr="00895415">
        <w:rPr>
          <w:rFonts w:ascii="Times New Roman" w:hAnsi="Times New Roman" w:cs="Times New Roman"/>
          <w:b/>
          <w:color w:val="auto"/>
        </w:rPr>
        <w:t>S</w:t>
      </w:r>
      <w:r w:rsidRPr="00895415">
        <w:rPr>
          <w:rFonts w:ascii="Times New Roman" w:hAnsi="Times New Roman" w:cs="Times New Roman"/>
          <w:color w:val="auto"/>
        </w:rPr>
        <w:t>hort /Long term training in Indian institutes followed by fellowship to women who have had a break in their carrier but having proven aptitude towards health research in front line and emerging areas. The fellowship</w:t>
      </w:r>
      <w:r w:rsidRPr="00895415">
        <w:rPr>
          <w:rFonts w:ascii="Times New Roman" w:hAnsi="Times New Roman" w:cs="Times New Roman"/>
          <w:bCs/>
          <w:color w:val="auto"/>
        </w:rPr>
        <w:t xml:space="preserve"> will be awarded on year to year basis, not exceeding three years, based on the satisfactory progress/ research output. </w:t>
      </w:r>
      <w:r w:rsidRPr="00895415">
        <w:rPr>
          <w:rFonts w:ascii="Times New Roman" w:hAnsi="Times New Roman" w:cs="Times New Roman"/>
          <w:color w:val="auto"/>
        </w:rPr>
        <w:t xml:space="preserve">Two categories of the fellowships are given below: </w:t>
      </w:r>
    </w:p>
    <w:p w:rsidR="007F2316" w:rsidRPr="00895415" w:rsidRDefault="007F2316" w:rsidP="007F2316">
      <w:pPr>
        <w:pStyle w:val="ListParagraph"/>
        <w:numPr>
          <w:ilvl w:val="0"/>
          <w:numId w:val="43"/>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u w:val="single"/>
        </w:rPr>
        <w:t>Category A</w:t>
      </w:r>
      <w:r w:rsidRPr="00895415">
        <w:rPr>
          <w:rFonts w:ascii="Times New Roman" w:hAnsi="Times New Roman" w:cs="Times New Roman"/>
          <w:b/>
          <w:color w:val="auto"/>
        </w:rPr>
        <w:t xml:space="preserve"> -Fellowships for women who hold MD/ MS/MDS/ or PhD in bio-medical sciences and stipend and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 </w:t>
      </w:r>
    </w:p>
    <w:p w:rsidR="007F2316" w:rsidRPr="00895415" w:rsidRDefault="007F2316" w:rsidP="007F2316">
      <w:pPr>
        <w:pStyle w:val="ListParagraph"/>
        <w:numPr>
          <w:ilvl w:val="0"/>
          <w:numId w:val="43"/>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u w:val="single"/>
        </w:rPr>
        <w:t>Category B</w:t>
      </w:r>
      <w:r w:rsidRPr="00895415">
        <w:rPr>
          <w:rFonts w:ascii="Times New Roman" w:hAnsi="Times New Roman" w:cs="Times New Roman"/>
          <w:b/>
          <w:color w:val="auto"/>
        </w:rPr>
        <w:t xml:space="preserve"> -Fellowships for women who are MBBS /BDS/ MV Sc. or M.Sc. in bio-medical sciences and having at least 2 years working experience in bio-medical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 </w:t>
      </w:r>
    </w:p>
    <w:p w:rsidR="007F2316" w:rsidRPr="00895415" w:rsidRDefault="007F2316" w:rsidP="007F2316">
      <w:pPr>
        <w:pStyle w:val="ListParagraph"/>
        <w:numPr>
          <w:ilvl w:val="0"/>
          <w:numId w:val="6"/>
        </w:numPr>
        <w:spacing w:after="0" w:line="240" w:lineRule="auto"/>
        <w:ind w:hanging="720"/>
        <w:contextualSpacing/>
        <w:jc w:val="both"/>
        <w:rPr>
          <w:rFonts w:ascii="Times New Roman" w:hAnsi="Times New Roman" w:cs="Times New Roman"/>
          <w:b/>
          <w:color w:val="auto"/>
        </w:rPr>
      </w:pPr>
      <w:r w:rsidRPr="00895415">
        <w:rPr>
          <w:rFonts w:ascii="Times New Roman" w:hAnsi="Times New Roman" w:cs="Times New Roman"/>
          <w:b/>
          <w:color w:val="auto"/>
        </w:rPr>
        <w:t>Areas identified for fellowship:</w:t>
      </w:r>
    </w:p>
    <w:p w:rsidR="007F2316" w:rsidRPr="00895415" w:rsidRDefault="007F2316" w:rsidP="007F2316">
      <w:pPr>
        <w:pStyle w:val="ListParagraph"/>
        <w:spacing w:after="0" w:line="240" w:lineRule="auto"/>
        <w:ind w:left="1080"/>
        <w:contextualSpacing/>
        <w:jc w:val="both"/>
        <w:rPr>
          <w:rFonts w:ascii="Times New Roman" w:hAnsi="Times New Roman" w:cs="Times New Roman"/>
          <w:b/>
          <w:color w:val="auto"/>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7F2316" w:rsidRPr="00895415" w:rsidTr="002E4874">
        <w:trPr>
          <w:trHeight w:val="404"/>
        </w:trPr>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pStyle w:val="ListParagraph"/>
        <w:ind w:left="1080"/>
        <w:contextualSpacing/>
        <w:jc w:val="both"/>
        <w:rPr>
          <w:rFonts w:ascii="Times New Roman" w:hAnsi="Times New Roman" w:cs="Times New Roman"/>
          <w:b/>
          <w:bCs/>
          <w:color w:val="auto"/>
        </w:rPr>
      </w:pPr>
    </w:p>
    <w:p w:rsidR="007F2316" w:rsidRPr="00895415" w:rsidRDefault="007F2316" w:rsidP="007F2316">
      <w:pPr>
        <w:pStyle w:val="ListParagraph"/>
        <w:numPr>
          <w:ilvl w:val="0"/>
          <w:numId w:val="6"/>
        </w:numPr>
        <w:ind w:hanging="720"/>
        <w:contextualSpacing/>
        <w:jc w:val="both"/>
        <w:rPr>
          <w:rFonts w:ascii="Times New Roman" w:hAnsi="Times New Roman" w:cs="Times New Roman"/>
          <w:b/>
          <w:bCs/>
          <w:color w:val="auto"/>
        </w:rPr>
      </w:pPr>
      <w:r w:rsidRPr="00895415">
        <w:rPr>
          <w:rFonts w:ascii="Times New Roman" w:hAnsi="Times New Roman" w:cs="Times New Roman"/>
          <w:b/>
          <w:bCs/>
          <w:color w:val="auto"/>
        </w:rPr>
        <w:t>Duration:</w:t>
      </w:r>
      <w:r w:rsidRPr="00895415">
        <w:rPr>
          <w:rFonts w:ascii="Times New Roman" w:hAnsi="Times New Roman" w:cs="Times New Roman"/>
          <w:b/>
          <w:bCs/>
          <w:color w:val="auto"/>
        </w:rPr>
        <w:tab/>
      </w:r>
      <w:proofErr w:type="spellStart"/>
      <w:r w:rsidRPr="00895415">
        <w:rPr>
          <w:rFonts w:ascii="Times New Roman" w:hAnsi="Times New Roman" w:cs="Times New Roman"/>
          <w:b/>
          <w:bCs/>
          <w:color w:val="auto"/>
        </w:rPr>
        <w:t>Upto</w:t>
      </w:r>
      <w:proofErr w:type="spellEnd"/>
      <w:r w:rsidRPr="00895415">
        <w:rPr>
          <w:rFonts w:ascii="Times New Roman" w:hAnsi="Times New Roman" w:cs="Times New Roman"/>
          <w:b/>
          <w:bCs/>
          <w:color w:val="auto"/>
        </w:rPr>
        <w:t xml:space="preserve"> three years (to be reviewed annually)</w:t>
      </w:r>
    </w:p>
    <w:p w:rsidR="007F2316" w:rsidRPr="00895415" w:rsidRDefault="007F2316" w:rsidP="007F2316">
      <w:pPr>
        <w:pStyle w:val="ListParagraph"/>
        <w:ind w:left="1080"/>
        <w:contextualSpacing/>
        <w:jc w:val="both"/>
        <w:rPr>
          <w:rFonts w:ascii="Times New Roman" w:hAnsi="Times New Roman" w:cs="Times New Roman"/>
          <w:b/>
          <w:bCs/>
          <w:color w:val="auto"/>
        </w:rPr>
      </w:pPr>
    </w:p>
    <w:p w:rsidR="007F2316" w:rsidRPr="00895415" w:rsidRDefault="007F2316" w:rsidP="007F2316">
      <w:pPr>
        <w:pStyle w:val="ListParagraph"/>
        <w:numPr>
          <w:ilvl w:val="0"/>
          <w:numId w:val="6"/>
        </w:numPr>
        <w:ind w:hanging="720"/>
        <w:contextualSpacing/>
        <w:jc w:val="both"/>
        <w:rPr>
          <w:rFonts w:ascii="Times New Roman" w:hAnsi="Times New Roman" w:cs="Times New Roman"/>
          <w:b/>
          <w:bCs/>
          <w:color w:val="auto"/>
        </w:rPr>
      </w:pPr>
      <w:r w:rsidRPr="00895415">
        <w:rPr>
          <w:rFonts w:ascii="Times New Roman" w:hAnsi="Times New Roman" w:cs="Times New Roman"/>
          <w:b/>
          <w:bCs/>
          <w:color w:val="auto"/>
        </w:rPr>
        <w:t>Eligibility</w:t>
      </w:r>
    </w:p>
    <w:p w:rsidR="007F2316" w:rsidRPr="00895415" w:rsidRDefault="007F2316" w:rsidP="007F2316">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Only Indian woman citizen and presently unemployed and having qualifications as prescribed for category A or category B is eligible in respective category. </w:t>
      </w:r>
    </w:p>
    <w:p w:rsidR="007F2316" w:rsidRPr="00895415" w:rsidRDefault="007F2316" w:rsidP="007F2316">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Having M.D</w:t>
      </w:r>
      <w:proofErr w:type="gramStart"/>
      <w:r w:rsidRPr="00895415">
        <w:rPr>
          <w:rFonts w:ascii="Times New Roman" w:hAnsi="Times New Roman" w:cs="Times New Roman"/>
          <w:color w:val="auto"/>
        </w:rPr>
        <w:t>./</w:t>
      </w:r>
      <w:proofErr w:type="gramEnd"/>
      <w:r w:rsidRPr="00895415">
        <w:rPr>
          <w:rFonts w:ascii="Times New Roman" w:hAnsi="Times New Roman" w:cs="Times New Roman"/>
          <w:color w:val="auto"/>
        </w:rPr>
        <w:t xml:space="preserve"> M.S. / M.D.S. or  M.Sc./M.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with Ph.D. in topic related to health research for category A. Having MBBS / BDS. or M.Sc. /M.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t>
      </w:r>
      <w:proofErr w:type="spellStart"/>
      <w:r w:rsidRPr="00895415">
        <w:rPr>
          <w:rFonts w:ascii="Times New Roman" w:hAnsi="Times New Roman" w:cs="Times New Roman"/>
          <w:color w:val="auto"/>
        </w:rPr>
        <w:t>Atleast</w:t>
      </w:r>
      <w:proofErr w:type="spellEnd"/>
      <w:r>
        <w:rPr>
          <w:rFonts w:ascii="Times New Roman" w:hAnsi="Times New Roman" w:cs="Times New Roman"/>
          <w:color w:val="auto"/>
        </w:rPr>
        <w:t xml:space="preserve"> </w:t>
      </w:r>
      <w:r w:rsidRPr="00895415">
        <w:rPr>
          <w:rFonts w:ascii="Times New Roman" w:hAnsi="Times New Roman" w:cs="Times New Roman"/>
          <w:color w:val="auto"/>
        </w:rPr>
        <w:t>two</w:t>
      </w:r>
      <w:r>
        <w:rPr>
          <w:rFonts w:ascii="Times New Roman" w:hAnsi="Times New Roman" w:cs="Times New Roman"/>
          <w:color w:val="auto"/>
        </w:rPr>
        <w:t xml:space="preserve"> </w:t>
      </w:r>
      <w:r w:rsidRPr="00895415">
        <w:rPr>
          <w:rFonts w:ascii="Times New Roman" w:hAnsi="Times New Roman" w:cs="Times New Roman"/>
          <w:color w:val="auto"/>
        </w:rPr>
        <w:t xml:space="preserve">years’ experience after the degree for category B. </w:t>
      </w:r>
    </w:p>
    <w:p w:rsidR="007F2316" w:rsidRPr="00895415" w:rsidRDefault="007F2316" w:rsidP="007F2316">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The woman shall be submitting the research proposal in either of the identified area in the prescribed </w:t>
      </w:r>
      <w:proofErr w:type="spellStart"/>
      <w:r w:rsidRPr="00895415">
        <w:rPr>
          <w:rFonts w:ascii="Times New Roman" w:hAnsi="Times New Roman" w:cs="Times New Roman"/>
          <w:color w:val="auto"/>
        </w:rPr>
        <w:t>adhoc</w:t>
      </w:r>
      <w:proofErr w:type="spellEnd"/>
      <w:r w:rsidRPr="00895415">
        <w:rPr>
          <w:rFonts w:ascii="Times New Roman" w:hAnsi="Times New Roman" w:cs="Times New Roman"/>
          <w:color w:val="auto"/>
        </w:rPr>
        <w:t xml:space="preserve"> research scheme format through any medical college/bio-medical research institute under a regular faculty of the institute. The research proposal will be reviewed by Technical Evaluation Committee and Approval Committee (budget </w:t>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Rs. 30 </w:t>
      </w:r>
      <w:proofErr w:type="spellStart"/>
      <w:r w:rsidRPr="00895415">
        <w:rPr>
          <w:rFonts w:ascii="Times New Roman" w:hAnsi="Times New Roman" w:cs="Times New Roman"/>
          <w:color w:val="auto"/>
        </w:rPr>
        <w:t>lakhs</w:t>
      </w:r>
      <w:proofErr w:type="spellEnd"/>
      <w:r w:rsidRPr="00895415">
        <w:rPr>
          <w:rFonts w:ascii="Times New Roman" w:hAnsi="Times New Roman" w:cs="Times New Roman"/>
          <w:color w:val="auto"/>
        </w:rPr>
        <w:t xml:space="preserve"> for three years). The approved projects will be supported financially. </w:t>
      </w:r>
    </w:p>
    <w:p w:rsidR="007F2316" w:rsidRPr="00895415" w:rsidRDefault="007F2316" w:rsidP="007F2316">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lastRenderedPageBreak/>
        <w:t xml:space="preserve"> Candidate already in job or registered for Ph.D. or having any other fellowship or support are not eligible.</w:t>
      </w:r>
    </w:p>
    <w:p w:rsidR="007F2316" w:rsidRPr="00895415" w:rsidRDefault="007F2316" w:rsidP="007F2316">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Candidate having research publication in indexed journals will be given preference.  </w:t>
      </w:r>
    </w:p>
    <w:p w:rsidR="007F2316" w:rsidRPr="00895415" w:rsidRDefault="007F2316" w:rsidP="007F2316">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Women of 30-50 years of age as on last date of receipt of application are eligible. </w:t>
      </w:r>
    </w:p>
    <w:p w:rsidR="007F2316" w:rsidRPr="00895415" w:rsidRDefault="007F2316" w:rsidP="007F2316">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Fellowship is scientist and area specific and cannot be transferred.</w:t>
      </w:r>
    </w:p>
    <w:p w:rsidR="007F2316" w:rsidRPr="00895415" w:rsidRDefault="007F2316" w:rsidP="007F2316">
      <w:pPr>
        <w:pStyle w:val="ListParagraph"/>
        <w:spacing w:after="0" w:line="240" w:lineRule="auto"/>
        <w:rPr>
          <w:rFonts w:ascii="Times New Roman" w:hAnsi="Times New Roman" w:cs="Times New Roman"/>
          <w:b/>
          <w:bCs/>
          <w:color w:val="auto"/>
        </w:rPr>
      </w:pPr>
    </w:p>
    <w:p w:rsidR="007F2316" w:rsidRPr="00895415" w:rsidRDefault="007F2316" w:rsidP="007F2316">
      <w:pPr>
        <w:pStyle w:val="ListParagraph"/>
        <w:numPr>
          <w:ilvl w:val="0"/>
          <w:numId w:val="6"/>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7F2316" w:rsidRPr="00895415" w:rsidRDefault="007F2316" w:rsidP="007F2316">
      <w:pPr>
        <w:numPr>
          <w:ilvl w:val="0"/>
          <w:numId w:val="7"/>
        </w:numPr>
        <w:spacing w:after="0" w:line="240" w:lineRule="auto"/>
        <w:ind w:left="1080"/>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Category A</w:t>
      </w:r>
      <w:r w:rsidRPr="00895415">
        <w:rPr>
          <w:rFonts w:ascii="Times New Roman" w:hAnsi="Times New Roman" w:cs="Times New Roman"/>
          <w:sz w:val="24"/>
          <w:szCs w:val="24"/>
        </w:rPr>
        <w:t xml:space="preserve">: A fellowship of Rs. 60,000/- per month (for medical persons) and Rs. 50,000/- pm for non-medical woman for a period of 2+1 years. </w:t>
      </w:r>
    </w:p>
    <w:p w:rsidR="007F2316" w:rsidRPr="00895415" w:rsidRDefault="007F2316" w:rsidP="007F2316">
      <w:pPr>
        <w:numPr>
          <w:ilvl w:val="0"/>
          <w:numId w:val="7"/>
        </w:numPr>
        <w:spacing w:after="0" w:line="240" w:lineRule="auto"/>
        <w:ind w:left="1080"/>
        <w:contextualSpacing/>
        <w:jc w:val="both"/>
        <w:rPr>
          <w:rFonts w:ascii="Times New Roman" w:hAnsi="Times New Roman" w:cs="Times New Roman"/>
          <w:sz w:val="24"/>
          <w:szCs w:val="24"/>
        </w:rPr>
      </w:pPr>
      <w:r w:rsidRPr="00895415">
        <w:rPr>
          <w:rFonts w:ascii="Times New Roman" w:hAnsi="Times New Roman" w:cs="Times New Roman"/>
          <w:bCs/>
          <w:sz w:val="24"/>
          <w:szCs w:val="24"/>
        </w:rPr>
        <w:t>Category B</w:t>
      </w:r>
      <w:r w:rsidRPr="00895415">
        <w:rPr>
          <w:rFonts w:ascii="Times New Roman" w:hAnsi="Times New Roman" w:cs="Times New Roman"/>
          <w:sz w:val="24"/>
          <w:szCs w:val="24"/>
        </w:rPr>
        <w:t xml:space="preserve">: A fellowship of Rs. 50,000/- per month (for medical persons) and Rs. 42,000/- per month for a period of 2+1 years.  </w:t>
      </w:r>
    </w:p>
    <w:p w:rsidR="007F2316" w:rsidRPr="00895415" w:rsidRDefault="007F2316" w:rsidP="007F2316">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Expenditure on travel will be as per the T.A. rules of the organization where research is being carried out.</w:t>
      </w:r>
    </w:p>
    <w:p w:rsidR="007F2316" w:rsidRPr="00895415" w:rsidRDefault="007F2316" w:rsidP="007F2316">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The fellowship will be sanctioned, initially for one year only. It will be reviewed periodically by expert group and shall continue only after receiving the satisfactory report from the expert panel.   </w:t>
      </w:r>
    </w:p>
    <w:p w:rsidR="007F2316" w:rsidRPr="00895415" w:rsidRDefault="007F2316" w:rsidP="007F2316">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The amount (fellowship and project grant) will be placed at the disposal of the parent institute for disbursement to the fellow as per the prescribed norms and the grant rant will be released in two installments every year. The second installment of the year will be released on receipt of statement of accounts of first installment and 70% of grant has been utilized. </w:t>
      </w:r>
    </w:p>
    <w:p w:rsidR="007F2316" w:rsidRPr="00895415" w:rsidRDefault="007F2316" w:rsidP="007F2316">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The amount released under the scheme will be kept in separate account by the concerned institute and a separate account of expenditure will be maintained.</w:t>
      </w:r>
    </w:p>
    <w:p w:rsidR="007F2316" w:rsidRPr="00895415" w:rsidRDefault="007F2316" w:rsidP="007F2316">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The institute shall submit the utilization certificate under GFR and audited statement of accounts carried out by the statutory body of the institute. </w:t>
      </w:r>
    </w:p>
    <w:p w:rsidR="007F2316" w:rsidRPr="00895415" w:rsidRDefault="007F2316" w:rsidP="007F2316">
      <w:pPr>
        <w:pStyle w:val="ListParagraph"/>
        <w:numPr>
          <w:ilvl w:val="0"/>
          <w:numId w:val="6"/>
        </w:numPr>
        <w:spacing w:before="100" w:beforeAutospacing="1" w:after="0" w:line="240" w:lineRule="auto"/>
        <w:ind w:hanging="720"/>
        <w:jc w:val="both"/>
        <w:rPr>
          <w:rFonts w:ascii="Times New Roman" w:hAnsi="Times New Roman" w:cs="Times New Roman"/>
          <w:b/>
          <w:bCs/>
          <w:color w:val="auto"/>
        </w:rPr>
      </w:pPr>
      <w:r w:rsidRPr="00895415">
        <w:rPr>
          <w:rFonts w:ascii="Times New Roman" w:hAnsi="Times New Roman" w:cs="Times New Roman"/>
          <w:b/>
          <w:bCs/>
          <w:color w:val="auto"/>
        </w:rPr>
        <w:t xml:space="preserve">Mode of Selection: </w:t>
      </w:r>
    </w:p>
    <w:p w:rsidR="007F2316" w:rsidRPr="00895415" w:rsidRDefault="007F2316" w:rsidP="007F2316">
      <w:pPr>
        <w:pStyle w:val="ListParagraph"/>
        <w:numPr>
          <w:ilvl w:val="3"/>
          <w:numId w:val="5"/>
        </w:numPr>
        <w:spacing w:before="100" w:beforeAutospacing="1" w:after="100" w:afterAutospacing="1"/>
        <w:ind w:left="1080"/>
        <w:jc w:val="both"/>
        <w:rPr>
          <w:rFonts w:ascii="Times New Roman" w:hAnsi="Times New Roman" w:cs="Times New Roman"/>
          <w:color w:val="auto"/>
        </w:rPr>
      </w:pPr>
      <w:r w:rsidRPr="00895415">
        <w:rPr>
          <w:rFonts w:ascii="Times New Roman" w:hAnsi="Times New Roman" w:cs="Times New Roman"/>
          <w:color w:val="auto"/>
        </w:rPr>
        <w:t xml:space="preserve">Selection of the “Fellows” will be made through a two tier system of screening. Screening based on the details provided in the prescribed applications by an Expert/ Technical Evaluation Committee at ICMR, followed by interview of short listed candidates, based on merit, by specially constituted Committee by the Secretary DHR. Candidate must route their applications through the Head of the institute agreeing to the terms and conditions. </w:t>
      </w:r>
    </w:p>
    <w:p w:rsidR="007F2316" w:rsidRPr="008A12EA" w:rsidRDefault="007F2316" w:rsidP="007F2316">
      <w:pPr>
        <w:pStyle w:val="ListParagraph"/>
        <w:numPr>
          <w:ilvl w:val="3"/>
          <w:numId w:val="5"/>
        </w:numPr>
        <w:spacing w:before="100" w:beforeAutospacing="1" w:after="100" w:afterAutospacing="1"/>
        <w:ind w:left="1080"/>
        <w:jc w:val="both"/>
        <w:rPr>
          <w:rFonts w:ascii="Times New Roman" w:hAnsi="Times New Roman" w:cs="Times New Roman"/>
          <w:color w:val="auto"/>
        </w:rPr>
      </w:pPr>
      <w:r w:rsidRPr="00895415">
        <w:rPr>
          <w:rFonts w:ascii="Times New Roman" w:eastAsia="Calibri" w:hAnsi="Times New Roman" w:cs="Times New Roman"/>
          <w:bCs/>
          <w:color w:val="auto"/>
        </w:rPr>
        <w:t xml:space="preserve">The proposals duly recommended by the Screening Committee and Evaluation Committee of ICMR fulfilling technical and administrative criteria would be referred to the DHR for final approval to Approval Committee constituted by Secretary DHR. </w:t>
      </w:r>
    </w:p>
    <w:p w:rsidR="007F2316" w:rsidRDefault="007F2316" w:rsidP="007F2316">
      <w:pPr>
        <w:pStyle w:val="ListParagraph"/>
        <w:spacing w:before="100" w:beforeAutospacing="1" w:after="100" w:afterAutospacing="1"/>
        <w:jc w:val="both"/>
        <w:rPr>
          <w:rFonts w:ascii="Times New Roman" w:eastAsia="Calibri" w:hAnsi="Times New Roman" w:cs="Times New Roman"/>
          <w:bCs/>
          <w:color w:val="auto"/>
        </w:rPr>
      </w:pPr>
    </w:p>
    <w:p w:rsidR="007F2316" w:rsidRDefault="007F2316" w:rsidP="007F2316">
      <w:pPr>
        <w:pStyle w:val="ListParagraph"/>
        <w:spacing w:before="100" w:beforeAutospacing="1" w:after="100" w:afterAutospacing="1"/>
        <w:jc w:val="both"/>
        <w:rPr>
          <w:rFonts w:ascii="Times New Roman" w:eastAsia="Calibri" w:hAnsi="Times New Roman" w:cs="Times New Roman"/>
          <w:bCs/>
          <w:color w:val="auto"/>
        </w:rPr>
      </w:pPr>
    </w:p>
    <w:p w:rsidR="007F2316" w:rsidRDefault="007F2316" w:rsidP="007F2316">
      <w:pPr>
        <w:pStyle w:val="ListParagraph"/>
        <w:spacing w:before="100" w:beforeAutospacing="1" w:after="100" w:afterAutospacing="1"/>
        <w:jc w:val="both"/>
        <w:rPr>
          <w:rFonts w:ascii="Times New Roman" w:eastAsia="Calibri" w:hAnsi="Times New Roman" w:cs="Times New Roman"/>
          <w:bCs/>
          <w:color w:val="auto"/>
        </w:rPr>
      </w:pPr>
    </w:p>
    <w:p w:rsidR="007F2316" w:rsidRDefault="007F2316" w:rsidP="007F2316">
      <w:pPr>
        <w:pStyle w:val="ListParagraph"/>
        <w:spacing w:before="100" w:beforeAutospacing="1" w:after="100" w:afterAutospacing="1"/>
        <w:jc w:val="both"/>
        <w:rPr>
          <w:rFonts w:ascii="Times New Roman" w:eastAsia="Calibri" w:hAnsi="Times New Roman" w:cs="Times New Roman"/>
          <w:bCs/>
          <w:color w:val="auto"/>
        </w:rPr>
      </w:pPr>
    </w:p>
    <w:p w:rsidR="007F2316" w:rsidRPr="00895415" w:rsidRDefault="007F2316" w:rsidP="007F2316">
      <w:pPr>
        <w:pStyle w:val="ListParagraph"/>
        <w:spacing w:before="100" w:beforeAutospacing="1" w:after="100" w:afterAutospacing="1"/>
        <w:jc w:val="both"/>
        <w:rPr>
          <w:rFonts w:ascii="Times New Roman" w:hAnsi="Times New Roman" w:cs="Times New Roman"/>
          <w:color w:val="auto"/>
        </w:rPr>
      </w:pPr>
    </w:p>
    <w:p w:rsidR="007F2316" w:rsidRPr="00895415" w:rsidRDefault="007F2316" w:rsidP="007F2316">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 xml:space="preserve">Scholarship /fellowship </w:t>
      </w:r>
      <w:proofErr w:type="spellStart"/>
      <w:r w:rsidRPr="00895415">
        <w:rPr>
          <w:rFonts w:ascii="Times New Roman" w:hAnsi="Times New Roman" w:cs="Times New Roman"/>
          <w:b/>
          <w:bCs/>
          <w:color w:val="auto"/>
          <w:u w:val="single"/>
        </w:rPr>
        <w:t>programme</w:t>
      </w:r>
      <w:proofErr w:type="spellEnd"/>
      <w:r w:rsidRPr="00895415">
        <w:rPr>
          <w:rFonts w:ascii="Times New Roman" w:hAnsi="Times New Roman" w:cs="Times New Roman"/>
          <w:b/>
          <w:bCs/>
          <w:color w:val="auto"/>
          <w:u w:val="single"/>
        </w:rPr>
        <w:t xml:space="preserve"> to young scientists in newer areas for three years</w:t>
      </w:r>
    </w:p>
    <w:p w:rsidR="007F2316" w:rsidRPr="00895415" w:rsidRDefault="007F2316" w:rsidP="007F2316">
      <w:pPr>
        <w:autoSpaceDE w:val="0"/>
        <w:autoSpaceDN w:val="0"/>
        <w:adjustRightInd w:val="0"/>
        <w:spacing w:after="120" w:line="241" w:lineRule="atLeast"/>
        <w:ind w:left="720" w:firstLine="360"/>
        <w:jc w:val="both"/>
        <w:rPr>
          <w:rFonts w:ascii="Times New Roman" w:hAnsi="Times New Roman" w:cs="Times New Roman"/>
          <w:b/>
          <w:sz w:val="24"/>
          <w:szCs w:val="24"/>
        </w:rPr>
      </w:pPr>
      <w:r w:rsidRPr="00895415">
        <w:rPr>
          <w:rFonts w:ascii="Times New Roman" w:hAnsi="Times New Roman" w:cs="Times New Roman"/>
          <w:b/>
          <w:sz w:val="24"/>
          <w:szCs w:val="24"/>
        </w:rPr>
        <w:t xml:space="preserve">These fellowships aim to fulfill the objectives of creation of inclination / attitude of research among the young bright students from the medical colleges / universities. Student having bright academic record who are pursuing  their degrees i.e. MD/MS/MDS/MBBS/ </w:t>
      </w:r>
      <w:proofErr w:type="spellStart"/>
      <w:r w:rsidRPr="00895415">
        <w:rPr>
          <w:rFonts w:ascii="Times New Roman" w:hAnsi="Times New Roman" w:cs="Times New Roman"/>
          <w:b/>
          <w:sz w:val="24"/>
          <w:szCs w:val="24"/>
        </w:rPr>
        <w:t>M.Pharma</w:t>
      </w:r>
      <w:proofErr w:type="spellEnd"/>
      <w:r w:rsidRPr="00895415">
        <w:rPr>
          <w:rFonts w:ascii="Times New Roman" w:hAnsi="Times New Roman" w:cs="Times New Roman"/>
          <w:b/>
          <w:sz w:val="24"/>
          <w:szCs w:val="24"/>
        </w:rPr>
        <w:t xml:space="preserve">/ </w:t>
      </w:r>
      <w:proofErr w:type="spellStart"/>
      <w:r w:rsidRPr="00895415">
        <w:rPr>
          <w:rFonts w:ascii="Times New Roman" w:hAnsi="Times New Roman" w:cs="Times New Roman"/>
          <w:b/>
          <w:sz w:val="24"/>
          <w:szCs w:val="24"/>
        </w:rPr>
        <w:t>M.Tech</w:t>
      </w:r>
      <w:proofErr w:type="spellEnd"/>
      <w:r w:rsidRPr="00895415">
        <w:rPr>
          <w:rFonts w:ascii="Times New Roman" w:hAnsi="Times New Roman" w:cs="Times New Roman"/>
          <w:b/>
          <w:sz w:val="24"/>
          <w:szCs w:val="24"/>
        </w:rPr>
        <w:t xml:space="preserve">/ M.Sc. etc. will be considered for scholarships </w:t>
      </w:r>
      <w:proofErr w:type="spellStart"/>
      <w:r w:rsidRPr="00895415">
        <w:rPr>
          <w:rFonts w:ascii="Times New Roman" w:hAnsi="Times New Roman" w:cs="Times New Roman"/>
          <w:b/>
          <w:sz w:val="24"/>
          <w:szCs w:val="24"/>
        </w:rPr>
        <w:t>upto</w:t>
      </w:r>
      <w:proofErr w:type="spellEnd"/>
      <w:r w:rsidRPr="00895415">
        <w:rPr>
          <w:rFonts w:ascii="Times New Roman" w:hAnsi="Times New Roman" w:cs="Times New Roman"/>
          <w:b/>
          <w:sz w:val="24"/>
          <w:szCs w:val="24"/>
        </w:rPr>
        <w:t xml:space="preserve"> three years in cutting edge areas of health research. These fellows will be carrying out their research activities under the supervision of some faculty member of institute/ medical college. The fellowship</w:t>
      </w:r>
      <w:r w:rsidRPr="00895415">
        <w:rPr>
          <w:rFonts w:ascii="Times New Roman" w:hAnsi="Times New Roman" w:cs="Times New Roman"/>
          <w:b/>
          <w:bCs/>
          <w:sz w:val="24"/>
          <w:szCs w:val="24"/>
        </w:rPr>
        <w:t xml:space="preserve"> will be awarded on year to year basis, not exceeding three years, based on the satisfactory progress/ research output. </w:t>
      </w:r>
      <w:r w:rsidRPr="00895415">
        <w:rPr>
          <w:rFonts w:ascii="Times New Roman" w:hAnsi="Times New Roman" w:cs="Times New Roman"/>
          <w:b/>
          <w:sz w:val="24"/>
          <w:szCs w:val="24"/>
        </w:rPr>
        <w:t>Two categories of the fellowships are given below.</w:t>
      </w:r>
    </w:p>
    <w:p w:rsidR="007F2316" w:rsidRPr="00895415" w:rsidRDefault="007F2316" w:rsidP="007F2316">
      <w:pPr>
        <w:pStyle w:val="ListParagraph"/>
        <w:numPr>
          <w:ilvl w:val="0"/>
          <w:numId w:val="45"/>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u w:val="single"/>
        </w:rPr>
        <w:t>Category A</w:t>
      </w:r>
      <w:r w:rsidRPr="00895415">
        <w:rPr>
          <w:rFonts w:ascii="Times New Roman" w:hAnsi="Times New Roman" w:cs="Times New Roman"/>
          <w:b/>
          <w:color w:val="auto"/>
        </w:rPr>
        <w:t xml:space="preserve"> -Fellows who hold MD/ MS /MDS or MBBS/BDS/ </w:t>
      </w:r>
      <w:proofErr w:type="spellStart"/>
      <w:r w:rsidRPr="00895415">
        <w:rPr>
          <w:rFonts w:ascii="Times New Roman" w:hAnsi="Times New Roman" w:cs="Times New Roman"/>
          <w:b/>
          <w:color w:val="auto"/>
        </w:rPr>
        <w:t>M.Pharma</w:t>
      </w:r>
      <w:proofErr w:type="spellEnd"/>
      <w:r w:rsidRPr="00895415">
        <w:rPr>
          <w:rFonts w:ascii="Times New Roman" w:hAnsi="Times New Roman" w:cs="Times New Roman"/>
          <w:b/>
          <w:color w:val="auto"/>
        </w:rPr>
        <w:t xml:space="preserve">/ </w:t>
      </w:r>
      <w:proofErr w:type="spellStart"/>
      <w:r w:rsidRPr="00895415">
        <w:rPr>
          <w:rFonts w:ascii="Times New Roman" w:hAnsi="Times New Roman" w:cs="Times New Roman"/>
          <w:b/>
          <w:color w:val="auto"/>
        </w:rPr>
        <w:t>M.Tech</w:t>
      </w:r>
      <w:proofErr w:type="spellEnd"/>
      <w:r w:rsidRPr="00895415">
        <w:rPr>
          <w:rFonts w:ascii="Times New Roman" w:hAnsi="Times New Roman" w:cs="Times New Roman"/>
          <w:b/>
          <w:color w:val="auto"/>
        </w:rPr>
        <w:t xml:space="preserve">/ </w:t>
      </w:r>
      <w:proofErr w:type="spellStart"/>
      <w:r w:rsidRPr="00895415">
        <w:rPr>
          <w:rFonts w:ascii="Times New Roman" w:hAnsi="Times New Roman" w:cs="Times New Roman"/>
          <w:b/>
          <w:color w:val="auto"/>
        </w:rPr>
        <w:t>M.Sc</w:t>
      </w:r>
      <w:proofErr w:type="spellEnd"/>
      <w:r w:rsidRPr="00895415">
        <w:rPr>
          <w:rFonts w:ascii="Times New Roman" w:hAnsi="Times New Roman" w:cs="Times New Roman"/>
          <w:b/>
          <w:color w:val="auto"/>
        </w:rPr>
        <w:t xml:space="preserve"> along with PhD in bio-medical sciences. The selected fellows will be provided stipend and a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 </w:t>
      </w:r>
    </w:p>
    <w:p w:rsidR="007F2316" w:rsidRPr="00895415" w:rsidRDefault="007F2316" w:rsidP="007F2316">
      <w:pPr>
        <w:pStyle w:val="ListParagraph"/>
        <w:numPr>
          <w:ilvl w:val="0"/>
          <w:numId w:val="45"/>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rPr>
        <w:t>Fellows who hold MBBS/BDS /</w:t>
      </w:r>
      <w:proofErr w:type="spellStart"/>
      <w:r w:rsidRPr="00895415">
        <w:rPr>
          <w:rFonts w:ascii="Times New Roman" w:hAnsi="Times New Roman" w:cs="Times New Roman"/>
          <w:b/>
          <w:color w:val="auto"/>
        </w:rPr>
        <w:t>MVSc</w:t>
      </w:r>
      <w:proofErr w:type="spellEnd"/>
      <w:r w:rsidRPr="00895415">
        <w:rPr>
          <w:rFonts w:ascii="Times New Roman" w:hAnsi="Times New Roman" w:cs="Times New Roman"/>
          <w:b/>
          <w:color w:val="auto"/>
        </w:rPr>
        <w:t xml:space="preserve">. or M. </w:t>
      </w:r>
      <w:proofErr w:type="spellStart"/>
      <w:r w:rsidRPr="00895415">
        <w:rPr>
          <w:rFonts w:ascii="Times New Roman" w:hAnsi="Times New Roman" w:cs="Times New Roman"/>
          <w:b/>
          <w:color w:val="auto"/>
        </w:rPr>
        <w:t>Pharma</w:t>
      </w:r>
      <w:proofErr w:type="spellEnd"/>
      <w:r w:rsidRPr="00895415">
        <w:rPr>
          <w:rFonts w:ascii="Times New Roman" w:hAnsi="Times New Roman" w:cs="Times New Roman"/>
          <w:b/>
          <w:color w:val="auto"/>
        </w:rPr>
        <w:t xml:space="preserve"> /</w:t>
      </w:r>
      <w:proofErr w:type="spellStart"/>
      <w:r w:rsidRPr="00895415">
        <w:rPr>
          <w:rFonts w:ascii="Times New Roman" w:hAnsi="Times New Roman" w:cs="Times New Roman"/>
          <w:b/>
          <w:color w:val="auto"/>
        </w:rPr>
        <w:t>M.Tech</w:t>
      </w:r>
      <w:proofErr w:type="spellEnd"/>
      <w:r w:rsidRPr="00895415">
        <w:rPr>
          <w:rFonts w:ascii="Times New Roman" w:hAnsi="Times New Roman" w:cs="Times New Roman"/>
          <w:b/>
          <w:color w:val="auto"/>
        </w:rPr>
        <w:t xml:space="preserve"> /M.Sc. or equivalent in bio-medical sciences. The selected fellows will be provided stipend and a contingency grant and a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w:t>
      </w:r>
    </w:p>
    <w:p w:rsidR="007F2316" w:rsidRPr="00895415" w:rsidRDefault="007F2316" w:rsidP="007F2316">
      <w:pPr>
        <w:pStyle w:val="ListParagraph"/>
        <w:numPr>
          <w:ilvl w:val="0"/>
          <w:numId w:val="17"/>
        </w:numPr>
        <w:spacing w:after="0" w:line="240" w:lineRule="auto"/>
        <w:ind w:hanging="720"/>
        <w:contextualSpacing/>
        <w:jc w:val="both"/>
        <w:rPr>
          <w:rFonts w:ascii="Times New Roman" w:hAnsi="Times New Roman" w:cs="Times New Roman"/>
          <w:b/>
          <w:color w:val="auto"/>
        </w:rPr>
      </w:pPr>
      <w:r w:rsidRPr="00895415">
        <w:rPr>
          <w:rFonts w:ascii="Times New Roman" w:hAnsi="Times New Roman" w:cs="Times New Roman"/>
          <w:b/>
          <w:color w:val="auto"/>
        </w:rPr>
        <w:t>Areas identified for fellowship:</w:t>
      </w:r>
    </w:p>
    <w:p w:rsidR="007F2316" w:rsidRPr="00895415" w:rsidRDefault="007F2316" w:rsidP="007F2316">
      <w:pPr>
        <w:pStyle w:val="ListParagraph"/>
        <w:spacing w:after="0" w:line="240" w:lineRule="auto"/>
        <w:ind w:left="1080"/>
        <w:contextualSpacing/>
        <w:jc w:val="both"/>
        <w:rPr>
          <w:rFonts w:ascii="Times New Roman" w:hAnsi="Times New Roman" w:cs="Times New Roman"/>
          <w:b/>
          <w:color w:val="auto"/>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7F2316" w:rsidRPr="00895415" w:rsidTr="002E4874">
        <w:trPr>
          <w:trHeight w:val="404"/>
        </w:trPr>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ind w:left="720"/>
        <w:contextualSpacing/>
        <w:jc w:val="both"/>
        <w:rPr>
          <w:rFonts w:ascii="Times New Roman" w:hAnsi="Times New Roman" w:cs="Times New Roman"/>
          <w:b/>
          <w:bCs/>
        </w:rPr>
      </w:pPr>
    </w:p>
    <w:p w:rsidR="007F2316" w:rsidRPr="00895415" w:rsidRDefault="007F2316" w:rsidP="007F2316">
      <w:pPr>
        <w:pStyle w:val="ListParagraph"/>
        <w:numPr>
          <w:ilvl w:val="0"/>
          <w:numId w:val="17"/>
        </w:numPr>
        <w:ind w:hanging="720"/>
        <w:contextualSpacing/>
        <w:jc w:val="both"/>
        <w:rPr>
          <w:rFonts w:ascii="Times New Roman" w:hAnsi="Times New Roman" w:cs="Times New Roman"/>
          <w:b/>
          <w:bCs/>
          <w:color w:val="auto"/>
        </w:rPr>
      </w:pPr>
      <w:r w:rsidRPr="00895415">
        <w:rPr>
          <w:rFonts w:ascii="Times New Roman" w:hAnsi="Times New Roman" w:cs="Times New Roman"/>
          <w:b/>
          <w:bCs/>
          <w:color w:val="auto"/>
        </w:rPr>
        <w:t>Duration:</w:t>
      </w:r>
      <w:r w:rsidRPr="00895415">
        <w:rPr>
          <w:rFonts w:ascii="Times New Roman" w:hAnsi="Times New Roman" w:cs="Times New Roman"/>
          <w:b/>
          <w:bCs/>
          <w:color w:val="auto"/>
        </w:rPr>
        <w:tab/>
      </w:r>
      <w:proofErr w:type="spellStart"/>
      <w:r w:rsidRPr="00895415">
        <w:rPr>
          <w:rFonts w:ascii="Times New Roman" w:hAnsi="Times New Roman" w:cs="Times New Roman"/>
          <w:b/>
          <w:bCs/>
          <w:color w:val="auto"/>
        </w:rPr>
        <w:t>Upto</w:t>
      </w:r>
      <w:proofErr w:type="spellEnd"/>
      <w:r w:rsidRPr="00895415">
        <w:rPr>
          <w:rFonts w:ascii="Times New Roman" w:hAnsi="Times New Roman" w:cs="Times New Roman"/>
          <w:b/>
          <w:bCs/>
          <w:color w:val="auto"/>
        </w:rPr>
        <w:t xml:space="preserve"> three years (to be reviewed annually)</w:t>
      </w:r>
    </w:p>
    <w:p w:rsidR="007F2316" w:rsidRPr="00895415" w:rsidRDefault="007F2316" w:rsidP="007F2316">
      <w:pPr>
        <w:pStyle w:val="ListParagraph"/>
        <w:numPr>
          <w:ilvl w:val="0"/>
          <w:numId w:val="17"/>
        </w:numPr>
        <w:spacing w:after="0" w:line="240" w:lineRule="auto"/>
        <w:ind w:hanging="720"/>
        <w:jc w:val="both"/>
        <w:rPr>
          <w:rFonts w:ascii="Times New Roman" w:hAnsi="Times New Roman" w:cs="Times New Roman"/>
          <w:b/>
          <w:bCs/>
          <w:color w:val="auto"/>
        </w:rPr>
      </w:pPr>
      <w:r w:rsidRPr="00895415">
        <w:rPr>
          <w:rFonts w:ascii="Times New Roman" w:hAnsi="Times New Roman" w:cs="Times New Roman"/>
          <w:b/>
          <w:bCs/>
          <w:color w:val="auto"/>
        </w:rPr>
        <w:t>Eligibility</w:t>
      </w:r>
    </w:p>
    <w:p w:rsidR="007F2316" w:rsidRPr="00895415" w:rsidRDefault="007F2316" w:rsidP="007F2316">
      <w:pPr>
        <w:pStyle w:val="ListParagraph"/>
        <w:numPr>
          <w:ilvl w:val="0"/>
          <w:numId w:val="8"/>
        </w:numPr>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Only Indian citizen are eligible. </w:t>
      </w:r>
    </w:p>
    <w:p w:rsidR="007F2316" w:rsidRPr="00895415" w:rsidRDefault="007F2316" w:rsidP="007F2316">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Persons with MD/MS/MDS or M.Sc.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w:t>
      </w:r>
      <w:proofErr w:type="spellStart"/>
      <w:r w:rsidRPr="00895415">
        <w:rPr>
          <w:rFonts w:ascii="Times New Roman" w:hAnsi="Times New Roman" w:cs="Times New Roman"/>
          <w:color w:val="auto"/>
        </w:rPr>
        <w:t>M.Pharma</w:t>
      </w:r>
      <w:proofErr w:type="spellEnd"/>
      <w:r w:rsidRPr="00895415">
        <w:rPr>
          <w:rFonts w:ascii="Times New Roman" w:hAnsi="Times New Roman" w:cs="Times New Roman"/>
          <w:color w:val="auto"/>
        </w:rPr>
        <w:t xml:space="preserve"> with Ph.D. or MBBS/ BDS/ M.Sc.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w:t>
      </w:r>
      <w:proofErr w:type="spellStart"/>
      <w:r w:rsidRPr="00895415">
        <w:rPr>
          <w:rFonts w:ascii="Times New Roman" w:hAnsi="Times New Roman" w:cs="Times New Roman"/>
          <w:color w:val="auto"/>
        </w:rPr>
        <w:t>M.Pharma</w:t>
      </w:r>
      <w:proofErr w:type="spellEnd"/>
      <w:r w:rsidRPr="00895415">
        <w:rPr>
          <w:rFonts w:ascii="Times New Roman" w:hAnsi="Times New Roman" w:cs="Times New Roman"/>
          <w:color w:val="auto"/>
        </w:rPr>
        <w:t xml:space="preserve"> who have high academic record.</w:t>
      </w:r>
    </w:p>
    <w:p w:rsidR="007F2316" w:rsidRPr="00895415" w:rsidRDefault="007F2316" w:rsidP="007F2316">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The persons should have proven aptitude for research in new areas.</w:t>
      </w:r>
    </w:p>
    <w:p w:rsidR="007F2316" w:rsidRPr="00895415" w:rsidRDefault="007F2316" w:rsidP="007F2316">
      <w:pPr>
        <w:pStyle w:val="ListParagraph"/>
        <w:numPr>
          <w:ilvl w:val="0"/>
          <w:numId w:val="8"/>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lastRenderedPageBreak/>
        <w:t xml:space="preserve">The young scientist shall be submitting the research proposal in the prescribed </w:t>
      </w:r>
      <w:proofErr w:type="spellStart"/>
      <w:r w:rsidRPr="00895415">
        <w:rPr>
          <w:rFonts w:ascii="Times New Roman" w:hAnsi="Times New Roman" w:cs="Times New Roman"/>
          <w:color w:val="auto"/>
        </w:rPr>
        <w:t>adhoc</w:t>
      </w:r>
      <w:proofErr w:type="spellEnd"/>
      <w:r w:rsidRPr="00895415">
        <w:rPr>
          <w:rFonts w:ascii="Times New Roman" w:hAnsi="Times New Roman" w:cs="Times New Roman"/>
          <w:color w:val="auto"/>
        </w:rPr>
        <w:t xml:space="preserve"> research scheme format in either of the identified area through any medical college/bio-medical research institute under a regular faculty of the institute. The research proposal will be reviewed by Technical Evaluation Committee and Approval Committee (budget </w:t>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Rs. 30 </w:t>
      </w:r>
      <w:proofErr w:type="spellStart"/>
      <w:r w:rsidRPr="00895415">
        <w:rPr>
          <w:rFonts w:ascii="Times New Roman" w:hAnsi="Times New Roman" w:cs="Times New Roman"/>
          <w:color w:val="auto"/>
        </w:rPr>
        <w:t>lakhs</w:t>
      </w:r>
      <w:proofErr w:type="spellEnd"/>
      <w:r w:rsidRPr="00895415">
        <w:rPr>
          <w:rFonts w:ascii="Times New Roman" w:hAnsi="Times New Roman" w:cs="Times New Roman"/>
          <w:color w:val="auto"/>
        </w:rPr>
        <w:t xml:space="preserve"> for three years). The approved projects will be supported financially. </w:t>
      </w:r>
    </w:p>
    <w:p w:rsidR="007F2316" w:rsidRPr="00895415" w:rsidRDefault="007F2316" w:rsidP="007F2316">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Age limit: 30 years</w:t>
      </w:r>
    </w:p>
    <w:p w:rsidR="007F2316" w:rsidRPr="00895415" w:rsidRDefault="007F2316" w:rsidP="007F2316">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Fellowship is scientist and area specific and cannot be transferred</w:t>
      </w:r>
    </w:p>
    <w:p w:rsidR="007F2316" w:rsidRPr="00895415" w:rsidRDefault="007F2316" w:rsidP="007F2316">
      <w:pPr>
        <w:numPr>
          <w:ilvl w:val="0"/>
          <w:numId w:val="8"/>
        </w:numPr>
        <w:spacing w:after="0" w:line="240" w:lineRule="auto"/>
        <w:ind w:left="1080"/>
        <w:jc w:val="both"/>
        <w:rPr>
          <w:rFonts w:ascii="Times New Roman" w:hAnsi="Times New Roman" w:cs="Times New Roman"/>
          <w:sz w:val="24"/>
          <w:szCs w:val="24"/>
        </w:rPr>
      </w:pPr>
      <w:r w:rsidRPr="00895415">
        <w:rPr>
          <w:rFonts w:ascii="Times New Roman" w:hAnsi="Times New Roman" w:cs="Times New Roman"/>
          <w:sz w:val="24"/>
          <w:szCs w:val="24"/>
        </w:rPr>
        <w:t>The fellow shall submit a research proposal and shall be working with or under the supervision of a regular faculty of a Research Institute.</w:t>
      </w:r>
    </w:p>
    <w:p w:rsidR="007F2316" w:rsidRPr="008A12EA" w:rsidRDefault="007F2316" w:rsidP="007F2316">
      <w:pPr>
        <w:spacing w:before="100" w:beforeAutospacing="1" w:after="0" w:line="240" w:lineRule="auto"/>
        <w:jc w:val="both"/>
        <w:rPr>
          <w:rFonts w:ascii="Times New Roman" w:hAnsi="Times New Roman" w:cs="Times New Roman"/>
        </w:rPr>
      </w:pPr>
    </w:p>
    <w:p w:rsidR="007F2316" w:rsidRPr="00895415" w:rsidRDefault="007F2316" w:rsidP="007F2316">
      <w:pPr>
        <w:pStyle w:val="ListParagraph"/>
        <w:numPr>
          <w:ilvl w:val="0"/>
          <w:numId w:val="17"/>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7F2316" w:rsidRPr="00895415" w:rsidRDefault="007F2316" w:rsidP="007F2316">
      <w:pPr>
        <w:numPr>
          <w:ilvl w:val="0"/>
          <w:numId w:val="9"/>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A fellowship of Rs. 65,000/- per month (for medical persons with post graduate degree) and Rs. 50,000/- pm for non-medical (with Ph.D.) for a period of 2+1 years for category A. </w:t>
      </w:r>
    </w:p>
    <w:p w:rsidR="007F2316" w:rsidRPr="00895415" w:rsidRDefault="007F2316" w:rsidP="007F2316">
      <w:pPr>
        <w:numPr>
          <w:ilvl w:val="0"/>
          <w:numId w:val="9"/>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A fellowship of Rs. 50,000/- per month (for medical persons with MBBS) and Rs. 42,000/- per month for others for a period of 2+1 years for category B.  </w:t>
      </w:r>
    </w:p>
    <w:p w:rsidR="007F2316" w:rsidRPr="00895415" w:rsidRDefault="007F2316" w:rsidP="007F2316">
      <w:pPr>
        <w:numPr>
          <w:ilvl w:val="0"/>
          <w:numId w:val="9"/>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The amount (fellowship and contingency) will be released to the institute in </w:t>
      </w:r>
      <w:proofErr w:type="spellStart"/>
      <w:r w:rsidRPr="00895415">
        <w:rPr>
          <w:rFonts w:ascii="Times New Roman" w:hAnsi="Times New Roman" w:cs="Times New Roman"/>
          <w:sz w:val="24"/>
          <w:szCs w:val="24"/>
        </w:rPr>
        <w:t>favour</w:t>
      </w:r>
      <w:proofErr w:type="spellEnd"/>
      <w:r w:rsidRPr="00895415">
        <w:rPr>
          <w:rFonts w:ascii="Times New Roman" w:hAnsi="Times New Roman" w:cs="Times New Roman"/>
          <w:sz w:val="24"/>
          <w:szCs w:val="24"/>
        </w:rPr>
        <w:t xml:space="preserve"> of the Head, and will be kept in separate account.</w:t>
      </w:r>
    </w:p>
    <w:p w:rsidR="007F2316" w:rsidRPr="00895415" w:rsidRDefault="007F2316" w:rsidP="007F2316">
      <w:pPr>
        <w:numPr>
          <w:ilvl w:val="0"/>
          <w:numId w:val="9"/>
        </w:numPr>
        <w:spacing w:after="0" w:line="240" w:lineRule="auto"/>
        <w:jc w:val="both"/>
        <w:rPr>
          <w:rFonts w:ascii="Times New Roman" w:hAnsi="Times New Roman" w:cs="Times New Roman"/>
          <w:b/>
          <w:bCs/>
          <w:sz w:val="24"/>
          <w:szCs w:val="24"/>
          <w:u w:val="single"/>
        </w:rPr>
      </w:pPr>
      <w:r w:rsidRPr="00895415">
        <w:rPr>
          <w:rFonts w:ascii="Times New Roman" w:hAnsi="Times New Roman" w:cs="Times New Roman"/>
          <w:sz w:val="24"/>
          <w:szCs w:val="24"/>
        </w:rPr>
        <w:t xml:space="preserve">Work of the fellow will be reviewed periodically by expert group and shall continue only after receiving the satisfactory report from the expert panel.   </w:t>
      </w:r>
    </w:p>
    <w:p w:rsidR="007F2316" w:rsidRPr="00895415" w:rsidRDefault="007F2316" w:rsidP="007F2316">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Expenditure on travel will be as per the T.A. rules of the organization where research is being carried out.</w:t>
      </w:r>
    </w:p>
    <w:p w:rsidR="007F2316" w:rsidRPr="00895415" w:rsidRDefault="007F2316" w:rsidP="007F2316">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 xml:space="preserve">The fellowship will be sanctioned, initially for one year only. It will be reviewed periodically by expert group and shall continue only after receiving the satisfactory report from the expert panel.   </w:t>
      </w:r>
    </w:p>
    <w:p w:rsidR="007F2316" w:rsidRPr="00895415" w:rsidRDefault="007F2316" w:rsidP="007F2316">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 xml:space="preserve">The amount (fellowship and project grant) will be placed at the disposal of the parent institute for disbursement to the fellow as per the prescribed norms and the grant rant will be released in two installments every year. The second installment of the year will be released on receipt of statement of accounts of first installment and 70% of grant has been utilized. </w:t>
      </w:r>
    </w:p>
    <w:p w:rsidR="007F2316" w:rsidRPr="00895415" w:rsidRDefault="007F2316" w:rsidP="007F2316">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 xml:space="preserve">The institute shall submit the utilization certificate under GFR and audited statement of accounts carried out by the statutory body of the institute. </w:t>
      </w:r>
    </w:p>
    <w:p w:rsidR="007F2316" w:rsidRPr="00895415" w:rsidRDefault="007F2316" w:rsidP="007F2316">
      <w:pPr>
        <w:spacing w:after="0" w:line="240" w:lineRule="auto"/>
        <w:ind w:left="720"/>
        <w:rPr>
          <w:rFonts w:ascii="Times New Roman" w:hAnsi="Times New Roman" w:cs="Times New Roman"/>
          <w:b/>
          <w:bCs/>
          <w:sz w:val="24"/>
          <w:szCs w:val="24"/>
        </w:rPr>
      </w:pPr>
    </w:p>
    <w:p w:rsidR="007F2316" w:rsidRPr="00895415" w:rsidRDefault="007F2316" w:rsidP="007F2316">
      <w:pPr>
        <w:spacing w:after="0" w:line="240" w:lineRule="auto"/>
        <w:ind w:left="720"/>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 xml:space="preserve">Mode of Selection: </w:t>
      </w:r>
    </w:p>
    <w:p w:rsidR="007F2316" w:rsidRPr="00895415"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Pr="00895415"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roofErr w:type="gramStart"/>
      <w:r w:rsidRPr="00895415">
        <w:rPr>
          <w:rFonts w:ascii="Times New Roman" w:hAnsi="Times New Roman" w:cs="Times New Roman"/>
          <w:color w:val="auto"/>
        </w:rPr>
        <w:t>Same as for item No.</w:t>
      </w:r>
      <w:proofErr w:type="gramEnd"/>
      <w:r w:rsidRPr="00895415">
        <w:rPr>
          <w:rFonts w:ascii="Times New Roman" w:hAnsi="Times New Roman" w:cs="Times New Roman"/>
          <w:color w:val="auto"/>
        </w:rPr>
        <w:t xml:space="preserve"> V</w:t>
      </w:r>
      <w:proofErr w:type="gramStart"/>
      <w:r w:rsidRPr="00895415">
        <w:rPr>
          <w:rFonts w:ascii="Times New Roman" w:hAnsi="Times New Roman" w:cs="Times New Roman"/>
          <w:color w:val="auto"/>
        </w:rPr>
        <w:t>,  i.e</w:t>
      </w:r>
      <w:proofErr w:type="gramEnd"/>
      <w:r w:rsidRPr="00895415">
        <w:rPr>
          <w:rFonts w:ascii="Times New Roman" w:hAnsi="Times New Roman" w:cs="Times New Roman"/>
          <w:color w:val="auto"/>
        </w:rPr>
        <w:t>. Fellowship for women candidate.</w:t>
      </w: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Pr="00895415" w:rsidRDefault="007F2316" w:rsidP="007F2316">
      <w:pPr>
        <w:pStyle w:val="ListParagraph"/>
        <w:autoSpaceDE w:val="0"/>
        <w:autoSpaceDN w:val="0"/>
        <w:adjustRightInd w:val="0"/>
        <w:spacing w:after="0" w:line="240" w:lineRule="auto"/>
        <w:ind w:left="1080"/>
        <w:jc w:val="both"/>
        <w:rPr>
          <w:rFonts w:ascii="Times New Roman" w:hAnsi="Times New Roman" w:cs="Times New Roman"/>
          <w:color w:val="auto"/>
        </w:rPr>
      </w:pPr>
    </w:p>
    <w:p w:rsidR="007F2316" w:rsidRPr="00895415" w:rsidRDefault="007F2316" w:rsidP="007F2316">
      <w:pPr>
        <w:pStyle w:val="ListParagraph"/>
        <w:numPr>
          <w:ilvl w:val="0"/>
          <w:numId w:val="2"/>
        </w:numPr>
        <w:autoSpaceDE w:val="0"/>
        <w:autoSpaceDN w:val="0"/>
        <w:adjustRightInd w:val="0"/>
        <w:spacing w:after="0" w:line="240" w:lineRule="auto"/>
        <w:ind w:left="720"/>
        <w:jc w:val="both"/>
        <w:rPr>
          <w:rFonts w:ascii="Times New Roman" w:hAnsi="Times New Roman" w:cs="Times New Roman"/>
          <w:color w:val="auto"/>
        </w:rPr>
      </w:pPr>
      <w:proofErr w:type="spellStart"/>
      <w:r w:rsidRPr="00895415">
        <w:rPr>
          <w:rFonts w:ascii="Times New Roman" w:hAnsi="Times New Roman" w:cs="Times New Roman"/>
          <w:b/>
          <w:bCs/>
          <w:color w:val="auto"/>
        </w:rPr>
        <w:t>Programme</w:t>
      </w:r>
      <w:proofErr w:type="spellEnd"/>
      <w:r w:rsidRPr="00895415">
        <w:rPr>
          <w:rFonts w:ascii="Times New Roman" w:hAnsi="Times New Roman" w:cs="Times New Roman"/>
          <w:b/>
          <w:bCs/>
          <w:color w:val="auto"/>
        </w:rPr>
        <w:t xml:space="preserve"> t</w:t>
      </w:r>
      <w:r w:rsidRPr="00895415">
        <w:rPr>
          <w:rFonts w:ascii="Times New Roman" w:hAnsi="Times New Roman" w:cs="Times New Roman"/>
          <w:b/>
          <w:color w:val="auto"/>
        </w:rPr>
        <w:t>o encourage research personnel [Non-resident Indian (NRI), Persons of Indian Origin (PIO), Overseas Citizen of India (OCI)] serving abroad, to come back to India for undertaking health research in identified areas</w:t>
      </w:r>
      <w:r w:rsidRPr="00895415">
        <w:rPr>
          <w:rFonts w:ascii="Times New Roman" w:hAnsi="Times New Roman" w:cs="Times New Roman"/>
          <w:color w:val="auto"/>
        </w:rPr>
        <w:t>.</w:t>
      </w:r>
    </w:p>
    <w:p w:rsidR="007F2316" w:rsidRPr="00895415" w:rsidRDefault="007F2316" w:rsidP="007F2316">
      <w:pPr>
        <w:spacing w:after="0" w:line="240" w:lineRule="auto"/>
        <w:ind w:left="720"/>
        <w:jc w:val="both"/>
        <w:rPr>
          <w:rFonts w:ascii="Times New Roman" w:hAnsi="Times New Roman" w:cs="Times New Roman"/>
          <w:sz w:val="24"/>
          <w:szCs w:val="24"/>
        </w:rPr>
      </w:pPr>
    </w:p>
    <w:p w:rsidR="007F2316" w:rsidRPr="00895415" w:rsidRDefault="007F2316" w:rsidP="007F2316">
      <w:pPr>
        <w:autoSpaceDE w:val="0"/>
        <w:autoSpaceDN w:val="0"/>
        <w:adjustRightInd w:val="0"/>
        <w:spacing w:after="0" w:line="240" w:lineRule="auto"/>
        <w:ind w:left="720" w:firstLine="720"/>
        <w:jc w:val="both"/>
        <w:rPr>
          <w:rFonts w:ascii="Times New Roman" w:hAnsi="Times New Roman" w:cs="Times New Roman"/>
          <w:sz w:val="24"/>
          <w:szCs w:val="24"/>
        </w:rPr>
      </w:pPr>
      <w:r w:rsidRPr="00895415">
        <w:rPr>
          <w:rFonts w:ascii="Times New Roman" w:hAnsi="Times New Roman" w:cs="Times New Roman"/>
          <w:sz w:val="24"/>
          <w:szCs w:val="24"/>
        </w:rPr>
        <w:t xml:space="preserve">A large number of Indian scientists go to foreign </w:t>
      </w:r>
      <w:proofErr w:type="gramStart"/>
      <w:r w:rsidRPr="00895415">
        <w:rPr>
          <w:rFonts w:ascii="Times New Roman" w:hAnsi="Times New Roman" w:cs="Times New Roman"/>
          <w:sz w:val="24"/>
          <w:szCs w:val="24"/>
        </w:rPr>
        <w:t>countries,</w:t>
      </w:r>
      <w:proofErr w:type="gramEnd"/>
      <w:r w:rsidRPr="00895415">
        <w:rPr>
          <w:rFonts w:ascii="Times New Roman" w:hAnsi="Times New Roman" w:cs="Times New Roman"/>
          <w:sz w:val="24"/>
          <w:szCs w:val="24"/>
        </w:rPr>
        <w:t xml:space="preserve"> especially the European and North American countries, after completing their education in India and many of them are working in reputed medical/health research organizations. A number of these scientists are willing to return back to India to serve the country in the field of health research, provided they get suitable opportunities. Since many of these scientists have exposure to high technologies in the front areas of research, country will benefit greatly if they are provided some platform to work in Indian institutes. </w:t>
      </w:r>
      <w:r w:rsidRPr="00895415">
        <w:rPr>
          <w:rFonts w:ascii="Times New Roman" w:eastAsia="Calibri" w:hAnsi="Times New Roman" w:cs="Times New Roman"/>
          <w:b/>
          <w:bCs/>
          <w:sz w:val="24"/>
          <w:szCs w:val="24"/>
          <w:lang w:bidi="hi-IN"/>
        </w:rPr>
        <w:t xml:space="preserve">The Department of Health Research (Ministry of Health &amp; Family Welfare), Government of India, has launched the </w:t>
      </w:r>
      <w:proofErr w:type="spellStart"/>
      <w:r w:rsidRPr="00895415">
        <w:rPr>
          <w:rFonts w:ascii="Times New Roman" w:eastAsia="Calibri" w:hAnsi="Times New Roman" w:cs="Times New Roman"/>
          <w:b/>
          <w:bCs/>
          <w:sz w:val="24"/>
          <w:szCs w:val="24"/>
          <w:lang w:bidi="hi-IN"/>
        </w:rPr>
        <w:t>programme</w:t>
      </w:r>
      <w:proofErr w:type="spellEnd"/>
      <w:r w:rsidRPr="00895415">
        <w:rPr>
          <w:rFonts w:ascii="Times New Roman" w:eastAsia="Calibri" w:hAnsi="Times New Roman" w:cs="Times New Roman"/>
          <w:b/>
          <w:bCs/>
          <w:sz w:val="24"/>
          <w:szCs w:val="24"/>
          <w:lang w:bidi="hi-IN"/>
        </w:rPr>
        <w:t xml:space="preserve"> “</w:t>
      </w:r>
      <w:r w:rsidRPr="00895415">
        <w:rPr>
          <w:rFonts w:ascii="Times New Roman" w:hAnsi="Times New Roman" w:cs="Times New Roman"/>
          <w:b/>
          <w:bCs/>
          <w:sz w:val="24"/>
          <w:szCs w:val="24"/>
        </w:rPr>
        <w:t xml:space="preserve">to encourage research personnel [Non-resident Indian (NRI), Persons of Indian Origin (PIO), Overseas Citizen of India (OCI)] serving abroad, to come back to India for undertaking research in identified </w:t>
      </w:r>
      <w:proofErr w:type="spellStart"/>
      <w:r w:rsidRPr="00895415">
        <w:rPr>
          <w:rFonts w:ascii="Times New Roman" w:hAnsi="Times New Roman" w:cs="Times New Roman"/>
          <w:b/>
          <w:bCs/>
          <w:sz w:val="24"/>
          <w:szCs w:val="24"/>
        </w:rPr>
        <w:t>areas”.</w:t>
      </w:r>
      <w:r w:rsidRPr="00895415">
        <w:rPr>
          <w:rFonts w:ascii="Times New Roman" w:eastAsia="Calibri" w:hAnsi="Times New Roman" w:cs="Times New Roman"/>
          <w:sz w:val="24"/>
          <w:szCs w:val="24"/>
          <w:lang w:bidi="hi-IN"/>
        </w:rPr>
        <w:t>The</w:t>
      </w:r>
      <w:proofErr w:type="spellEnd"/>
      <w:r w:rsidRPr="00895415">
        <w:rPr>
          <w:rFonts w:ascii="Times New Roman" w:eastAsia="Calibri" w:hAnsi="Times New Roman" w:cs="Times New Roman"/>
          <w:sz w:val="24"/>
          <w:szCs w:val="24"/>
          <w:lang w:bidi="hi-IN"/>
        </w:rPr>
        <w:t xml:space="preserve"> scheme will provide contractual research positions </w:t>
      </w:r>
      <w:r w:rsidRPr="00895415">
        <w:rPr>
          <w:rFonts w:ascii="Times New Roman" w:hAnsi="Times New Roman" w:cs="Times New Roman"/>
          <w:sz w:val="24"/>
          <w:szCs w:val="24"/>
        </w:rPr>
        <w:t>on a fulltime basis for short duration to pursue medical/health research in India and take up health research projects in collaboration with Indian scientists, particularly in areas of national priority.</w:t>
      </w:r>
    </w:p>
    <w:p w:rsidR="007F2316" w:rsidRPr="00895415" w:rsidRDefault="007F2316" w:rsidP="007F2316">
      <w:pPr>
        <w:spacing w:after="0" w:line="240" w:lineRule="auto"/>
        <w:ind w:left="720" w:firstLine="720"/>
        <w:jc w:val="both"/>
        <w:rPr>
          <w:rFonts w:ascii="Times New Roman" w:hAnsi="Times New Roman" w:cs="Times New Roman"/>
          <w:b/>
          <w:bCs/>
          <w:szCs w:val="24"/>
        </w:rPr>
      </w:pPr>
    </w:p>
    <w:p w:rsidR="007F2316" w:rsidRPr="00895415" w:rsidRDefault="007F2316" w:rsidP="007F2316">
      <w:pPr>
        <w:spacing w:after="0" w:line="240" w:lineRule="auto"/>
        <w:ind w:left="720" w:firstLine="720"/>
        <w:jc w:val="both"/>
        <w:rPr>
          <w:rFonts w:ascii="Times New Roman" w:hAnsi="Times New Roman" w:cs="Times New Roman"/>
          <w:b/>
          <w:bCs/>
          <w:szCs w:val="24"/>
        </w:rPr>
      </w:pPr>
    </w:p>
    <w:p w:rsidR="007F2316" w:rsidRPr="00895415" w:rsidRDefault="007F2316" w:rsidP="007F2316">
      <w:pPr>
        <w:pStyle w:val="ListParagraph"/>
        <w:numPr>
          <w:ilvl w:val="0"/>
          <w:numId w:val="18"/>
        </w:numPr>
        <w:spacing w:after="0" w:line="240" w:lineRule="auto"/>
        <w:ind w:hanging="720"/>
        <w:jc w:val="both"/>
        <w:rPr>
          <w:rFonts w:ascii="Times New Roman" w:hAnsi="Times New Roman" w:cs="Times New Roman"/>
          <w:b/>
          <w:bCs/>
          <w:color w:val="auto"/>
          <w:sz w:val="23"/>
          <w:szCs w:val="23"/>
        </w:rPr>
      </w:pPr>
      <w:r w:rsidRPr="00895415">
        <w:rPr>
          <w:rFonts w:ascii="Times New Roman" w:hAnsi="Times New Roman" w:cs="Times New Roman"/>
          <w:b/>
          <w:bCs/>
          <w:color w:val="auto"/>
          <w:sz w:val="23"/>
          <w:szCs w:val="23"/>
        </w:rPr>
        <w:t>Areas identified for Research:</w:t>
      </w:r>
    </w:p>
    <w:p w:rsidR="007F2316" w:rsidRPr="00895415" w:rsidRDefault="007F2316" w:rsidP="007F2316">
      <w:pPr>
        <w:pStyle w:val="ListParagraph"/>
        <w:spacing w:after="0" w:line="240" w:lineRule="auto"/>
        <w:ind w:left="540"/>
        <w:jc w:val="both"/>
        <w:rPr>
          <w:rFonts w:ascii="Times New Roman" w:hAnsi="Times New Roman" w:cs="Times New Roman"/>
          <w:b/>
          <w:bCs/>
          <w:color w:val="auto"/>
          <w:sz w:val="23"/>
          <w:szCs w:val="23"/>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63"/>
      </w:tblGrid>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Toxicology,</w:t>
            </w:r>
          </w:p>
        </w:tc>
      </w:tr>
      <w:tr w:rsidR="007F2316" w:rsidRPr="00895415" w:rsidTr="002E4874">
        <w:trPr>
          <w:trHeight w:val="305"/>
        </w:trPr>
        <w:tc>
          <w:tcPr>
            <w:tcW w:w="0" w:type="auto"/>
          </w:tcPr>
          <w:p w:rsidR="007F2316" w:rsidRPr="00895415" w:rsidRDefault="007F2316"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Genomics</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Proteomics</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Geriatrics</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Stem cell research.</w:t>
            </w:r>
          </w:p>
        </w:tc>
      </w:tr>
      <w:tr w:rsidR="007F2316" w:rsidRPr="00895415" w:rsidTr="002E4874">
        <w:tc>
          <w:tcPr>
            <w:tcW w:w="0" w:type="auto"/>
          </w:tcPr>
          <w:p w:rsidR="007F2316" w:rsidRPr="00895415" w:rsidRDefault="007F2316"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Any other area recommended by the committee as per National Health Policy</w:t>
            </w:r>
          </w:p>
        </w:tc>
      </w:tr>
    </w:tbl>
    <w:p w:rsidR="007F2316" w:rsidRPr="00895415" w:rsidRDefault="007F2316" w:rsidP="007F2316">
      <w:pPr>
        <w:spacing w:after="0" w:line="240" w:lineRule="auto"/>
        <w:ind w:left="720" w:firstLine="720"/>
        <w:jc w:val="both"/>
        <w:rPr>
          <w:rFonts w:ascii="Times New Roman" w:hAnsi="Times New Roman" w:cs="Times New Roman"/>
          <w:b/>
          <w:bCs/>
          <w:szCs w:val="24"/>
        </w:rPr>
      </w:pPr>
    </w:p>
    <w:p w:rsidR="007F2316" w:rsidRPr="00895415" w:rsidRDefault="007F2316" w:rsidP="007F2316">
      <w:pPr>
        <w:pStyle w:val="ListParagraph"/>
        <w:numPr>
          <w:ilvl w:val="0"/>
          <w:numId w:val="18"/>
        </w:numPr>
        <w:spacing w:after="0" w:line="240" w:lineRule="auto"/>
        <w:ind w:hanging="720"/>
        <w:jc w:val="both"/>
        <w:textAlignment w:val="top"/>
        <w:rPr>
          <w:rFonts w:ascii="Times New Roman" w:hAnsi="Times New Roman" w:cs="Times New Roman"/>
          <w:b/>
          <w:bCs/>
          <w:color w:val="auto"/>
        </w:rPr>
      </w:pPr>
      <w:r w:rsidRPr="00895415">
        <w:rPr>
          <w:rFonts w:ascii="Times New Roman" w:hAnsi="Times New Roman" w:cs="Times New Roman"/>
          <w:b/>
          <w:bCs/>
          <w:color w:val="auto"/>
        </w:rPr>
        <w:t>Eligibility</w:t>
      </w:r>
    </w:p>
    <w:p w:rsidR="007F2316" w:rsidRPr="00895415" w:rsidRDefault="007F2316" w:rsidP="007F2316">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Only persons of Indian origin, non-resident Indian, and oversea citizen of India, as defined by Government of India, and currently working abroad.</w:t>
      </w:r>
    </w:p>
    <w:p w:rsidR="007F2316" w:rsidRPr="00895415" w:rsidRDefault="007F2316" w:rsidP="007F2316">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Having M.D</w:t>
      </w:r>
      <w:proofErr w:type="gramStart"/>
      <w:r w:rsidRPr="00895415">
        <w:rPr>
          <w:rFonts w:ascii="Times New Roman" w:hAnsi="Times New Roman" w:cs="Times New Roman"/>
          <w:color w:val="auto"/>
        </w:rPr>
        <w:t>./</w:t>
      </w:r>
      <w:proofErr w:type="gramEnd"/>
      <w:r w:rsidRPr="00895415">
        <w:rPr>
          <w:rFonts w:ascii="Times New Roman" w:hAnsi="Times New Roman" w:cs="Times New Roman"/>
          <w:color w:val="auto"/>
        </w:rPr>
        <w:t xml:space="preserve"> M.S. / M.D.S. or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xml:space="preserve"> /  </w:t>
      </w:r>
      <w:proofErr w:type="spellStart"/>
      <w:r w:rsidRPr="00895415">
        <w:rPr>
          <w:rFonts w:ascii="Times New Roman" w:hAnsi="Times New Roman" w:cs="Times New Roman"/>
          <w:color w:val="auto"/>
        </w:rPr>
        <w:t>MVSc</w:t>
      </w:r>
      <w:proofErr w:type="spellEnd"/>
      <w:r w:rsidRPr="00895415">
        <w:rPr>
          <w:rFonts w:ascii="Times New Roman" w:hAnsi="Times New Roman" w:cs="Times New Roman"/>
          <w:color w:val="auto"/>
        </w:rPr>
        <w:t xml:space="preserve">./ M.Sc./M.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with Ph.D. in topic related to health research. </w:t>
      </w:r>
    </w:p>
    <w:p w:rsidR="007F2316" w:rsidRPr="00895415" w:rsidRDefault="007F2316" w:rsidP="007F2316">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candidate shall be submitting the research plan in either of the identified area through any medical college/bio-medical research institute under a regular faculty of the institute (</w:t>
      </w:r>
      <w:hyperlink r:id="rId13" w:history="1">
        <w:r w:rsidRPr="00895415">
          <w:rPr>
            <w:rStyle w:val="Hyperlink"/>
            <w:rFonts w:ascii="Times New Roman" w:hAnsi="Times New Roman" w:cs="Times New Roman"/>
            <w:color w:val="auto"/>
          </w:rPr>
          <w:t>http://www.icmr.nic.in/Forms/Download_Forms.html</w:t>
        </w:r>
      </w:hyperlink>
      <w:r w:rsidRPr="00895415">
        <w:rPr>
          <w:rFonts w:ascii="Times New Roman" w:hAnsi="Times New Roman" w:cs="Times New Roman"/>
          <w:color w:val="auto"/>
        </w:rPr>
        <w:t xml:space="preserve">). </w:t>
      </w:r>
    </w:p>
    <w:p w:rsidR="007F2316" w:rsidRPr="00895415" w:rsidRDefault="007F2316" w:rsidP="007F2316">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Candidate should be below the age of 40 years.  </w:t>
      </w:r>
    </w:p>
    <w:p w:rsidR="007F2316" w:rsidRPr="00895415" w:rsidRDefault="007F2316" w:rsidP="007F2316">
      <w:pPr>
        <w:pStyle w:val="ListParagraph"/>
        <w:numPr>
          <w:ilvl w:val="0"/>
          <w:numId w:val="10"/>
        </w:numPr>
        <w:spacing w:after="0" w:line="240" w:lineRule="auto"/>
        <w:jc w:val="both"/>
        <w:rPr>
          <w:rFonts w:ascii="Times New Roman" w:hAnsi="Times New Roman" w:cs="Times New Roman"/>
          <w:color w:val="auto"/>
        </w:rPr>
      </w:pPr>
      <w:proofErr w:type="spellStart"/>
      <w:r w:rsidRPr="00895415">
        <w:rPr>
          <w:rFonts w:ascii="Times New Roman" w:hAnsi="Times New Roman" w:cs="Times New Roman"/>
          <w:color w:val="auto"/>
        </w:rPr>
        <w:t>Programme</w:t>
      </w:r>
      <w:proofErr w:type="spellEnd"/>
      <w:r w:rsidRPr="00895415">
        <w:rPr>
          <w:rFonts w:ascii="Times New Roman" w:hAnsi="Times New Roman" w:cs="Times New Roman"/>
          <w:color w:val="auto"/>
        </w:rPr>
        <w:t xml:space="preserve"> is scientist and area specific and cannot be transferred.</w:t>
      </w:r>
    </w:p>
    <w:p w:rsidR="007F2316" w:rsidRPr="00895415" w:rsidRDefault="007F2316" w:rsidP="007F2316">
      <w:pPr>
        <w:pStyle w:val="ListParagraph"/>
        <w:numPr>
          <w:ilvl w:val="0"/>
          <w:numId w:val="10"/>
        </w:numPr>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Work of the fellow will be reviewed periodically by expert group and shall continue only after receiving the satisfactory report from the expert panel.   </w:t>
      </w:r>
    </w:p>
    <w:p w:rsidR="007F2316" w:rsidRPr="00895415" w:rsidRDefault="007F2316" w:rsidP="007F2316">
      <w:pPr>
        <w:pStyle w:val="ListParagraph"/>
        <w:spacing w:after="0" w:line="240" w:lineRule="auto"/>
        <w:rPr>
          <w:rFonts w:ascii="Times New Roman" w:hAnsi="Times New Roman" w:cs="Times New Roman"/>
          <w:b/>
          <w:bCs/>
          <w:color w:val="auto"/>
        </w:rPr>
      </w:pPr>
    </w:p>
    <w:p w:rsidR="007F2316" w:rsidRPr="00895415" w:rsidRDefault="007F2316" w:rsidP="007F2316">
      <w:pPr>
        <w:pStyle w:val="ListParagraph"/>
        <w:numPr>
          <w:ilvl w:val="0"/>
          <w:numId w:val="18"/>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7F2316" w:rsidRPr="00895415" w:rsidRDefault="007F2316" w:rsidP="007F2316">
      <w:pPr>
        <w:spacing w:after="0" w:line="240" w:lineRule="auto"/>
        <w:ind w:left="720"/>
        <w:jc w:val="both"/>
        <w:rPr>
          <w:rFonts w:ascii="Times New Roman" w:hAnsi="Times New Roman" w:cs="Times New Roman"/>
          <w:b/>
          <w:bCs/>
          <w:sz w:val="24"/>
          <w:szCs w:val="24"/>
        </w:rPr>
      </w:pPr>
    </w:p>
    <w:p w:rsidR="007F2316" w:rsidRPr="00895415" w:rsidRDefault="007F2316" w:rsidP="007F2316">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selected candidate shall be eligible to receive a consolidated amount of Rs.10.00 </w:t>
      </w:r>
      <w:proofErr w:type="spellStart"/>
      <w:r w:rsidRPr="00895415">
        <w:rPr>
          <w:rFonts w:ascii="Times New Roman" w:eastAsia="Calibri" w:hAnsi="Times New Roman" w:cs="Times New Roman"/>
          <w:color w:val="auto"/>
          <w:lang w:bidi="hi-IN"/>
        </w:rPr>
        <w:t>lakhs</w:t>
      </w:r>
      <w:proofErr w:type="spellEnd"/>
      <w:r w:rsidRPr="00895415">
        <w:rPr>
          <w:rFonts w:ascii="Times New Roman" w:eastAsia="Calibri" w:hAnsi="Times New Roman" w:cs="Times New Roman"/>
          <w:color w:val="auto"/>
          <w:lang w:bidi="hi-IN"/>
        </w:rPr>
        <w:t xml:space="preserve"> per annum (or equivalent to the scale of the Assistant </w:t>
      </w:r>
      <w:r w:rsidRPr="00895415">
        <w:rPr>
          <w:rFonts w:ascii="Times New Roman" w:eastAsia="Calibri" w:hAnsi="Times New Roman" w:cs="Times New Roman"/>
          <w:color w:val="auto"/>
          <w:lang w:bidi="hi-IN"/>
        </w:rPr>
        <w:lastRenderedPageBreak/>
        <w:t xml:space="preserve">Professor/Scientist ‘C’ in the Medical Colleges/Research Institutions), for 3 years, extendable </w:t>
      </w:r>
      <w:proofErr w:type="spellStart"/>
      <w:r w:rsidRPr="00895415">
        <w:rPr>
          <w:rFonts w:ascii="Times New Roman" w:eastAsia="Calibri" w:hAnsi="Times New Roman" w:cs="Times New Roman"/>
          <w:color w:val="auto"/>
          <w:lang w:bidi="hi-IN"/>
        </w:rPr>
        <w:t>upto</w:t>
      </w:r>
      <w:proofErr w:type="spellEnd"/>
      <w:r w:rsidRPr="00895415">
        <w:rPr>
          <w:rFonts w:ascii="Times New Roman" w:eastAsia="Calibri" w:hAnsi="Times New Roman" w:cs="Times New Roman"/>
          <w:color w:val="auto"/>
          <w:lang w:bidi="hi-IN"/>
        </w:rPr>
        <w:t xml:space="preserve"> a maximum period of 5 years. </w:t>
      </w:r>
    </w:p>
    <w:p w:rsidR="007F2316" w:rsidRPr="00895415" w:rsidRDefault="007F2316" w:rsidP="007F2316">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In case the researcher finds a permanent position during the tenure of the position, the remuneration shall be discontinued from the day he/she joins in permanent position but he/she may continue with the research project awarded in the scheme for the balance period to carry out research at the new position.</w:t>
      </w:r>
    </w:p>
    <w:p w:rsidR="007F2316" w:rsidRPr="00895415" w:rsidRDefault="007F2316" w:rsidP="007F2316">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Provision would be available for supporting a research staff out of Research Grant during the tenure of the award.  </w:t>
      </w:r>
    </w:p>
    <w:p w:rsidR="007F2316" w:rsidRPr="00895415" w:rsidRDefault="007F2316" w:rsidP="007F2316">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In the event of getting employment elsewhere other than the present Host Institute, the Awardees could also be allowed to move the research student along with him/her to new place within the country.</w:t>
      </w:r>
    </w:p>
    <w:p w:rsidR="007F2316" w:rsidRPr="00895415" w:rsidRDefault="007F2316" w:rsidP="007F2316">
      <w:pPr>
        <w:pStyle w:val="ListParagraph"/>
        <w:numPr>
          <w:ilvl w:val="1"/>
          <w:numId w:val="11"/>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Additional Funding would be available for research studies/projects costing up to Rs.1.00 </w:t>
      </w:r>
      <w:proofErr w:type="spellStart"/>
      <w:r w:rsidRPr="00895415">
        <w:rPr>
          <w:rFonts w:ascii="Times New Roman" w:hAnsi="Times New Roman" w:cs="Times New Roman"/>
          <w:color w:val="auto"/>
        </w:rPr>
        <w:t>crore</w:t>
      </w:r>
      <w:proofErr w:type="spellEnd"/>
      <w:r w:rsidRPr="00895415">
        <w:rPr>
          <w:rFonts w:ascii="Times New Roman" w:hAnsi="Times New Roman" w:cs="Times New Roman"/>
          <w:color w:val="auto"/>
        </w:rPr>
        <w:t>, for the entire duration of the study. The proposed expenditure on the study would not include the expenditure on the salary of the Research Scientist.</w:t>
      </w:r>
    </w:p>
    <w:p w:rsidR="007F2316" w:rsidRPr="00895415" w:rsidRDefault="007F2316" w:rsidP="007F2316">
      <w:pPr>
        <w:pStyle w:val="ListParagraph"/>
        <w:numPr>
          <w:ilvl w:val="1"/>
          <w:numId w:val="11"/>
        </w:numPr>
        <w:autoSpaceDE w:val="0"/>
        <w:autoSpaceDN w:val="0"/>
        <w:adjustRightInd w:val="0"/>
        <w:spacing w:after="0" w:line="240" w:lineRule="auto"/>
        <w:ind w:left="1080"/>
        <w:jc w:val="both"/>
        <w:rPr>
          <w:rFonts w:ascii="Times New Roman" w:hAnsi="Times New Roman" w:cs="Times New Roman"/>
          <w:color w:val="auto"/>
          <w:spacing w:val="3"/>
        </w:rPr>
      </w:pPr>
      <w:r w:rsidRPr="00895415">
        <w:rPr>
          <w:rFonts w:ascii="Times New Roman" w:hAnsi="Times New Roman" w:cs="Times New Roman"/>
          <w:color w:val="auto"/>
        </w:rPr>
        <w:t xml:space="preserve">The selected proposal of the NRI/OCI/PIO would be funded under this scheme </w:t>
      </w:r>
      <w:r w:rsidRPr="00895415">
        <w:rPr>
          <w:rFonts w:ascii="Times New Roman" w:hAnsi="Times New Roman" w:cs="Times New Roman"/>
          <w:color w:val="auto"/>
          <w:spacing w:val="3"/>
        </w:rPr>
        <w:t xml:space="preserve">for project duration of up to three years, extendable at the discretion of the Expert Committee up to a maximum of 5 years. </w:t>
      </w:r>
    </w:p>
    <w:p w:rsidR="007F2316" w:rsidRPr="00895415" w:rsidRDefault="007F2316" w:rsidP="007F2316">
      <w:pPr>
        <w:pStyle w:val="ListParagraph"/>
        <w:numPr>
          <w:ilvl w:val="1"/>
          <w:numId w:val="11"/>
        </w:numPr>
        <w:spacing w:after="0" w:line="240" w:lineRule="auto"/>
        <w:ind w:left="1080"/>
        <w:contextualSpacing/>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The Research Grant for the project which mostly will be of laboratory nature; shall be trifurcated into three broad budget heads with the following indicative break up:</w:t>
      </w:r>
    </w:p>
    <w:p w:rsidR="007F2316" w:rsidRPr="00895415" w:rsidRDefault="007F2316" w:rsidP="007F2316">
      <w:pPr>
        <w:pStyle w:val="ListParagraph"/>
        <w:numPr>
          <w:ilvl w:val="0"/>
          <w:numId w:val="12"/>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Recurring (including Project Manpower, Travel, Consumables &amp; Contingencies - 60%</w:t>
      </w:r>
    </w:p>
    <w:p w:rsidR="007F2316" w:rsidRPr="00895415" w:rsidRDefault="007F2316" w:rsidP="007F2316">
      <w:pPr>
        <w:pStyle w:val="ListParagraph"/>
        <w:numPr>
          <w:ilvl w:val="0"/>
          <w:numId w:val="12"/>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Capital Equipment- 35%</w:t>
      </w:r>
    </w:p>
    <w:p w:rsidR="007F2316" w:rsidRPr="00895415" w:rsidRDefault="007F2316" w:rsidP="007F2316">
      <w:pPr>
        <w:pStyle w:val="ListParagraph"/>
        <w:numPr>
          <w:ilvl w:val="0"/>
          <w:numId w:val="12"/>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Overhead - 5%</w:t>
      </w:r>
    </w:p>
    <w:p w:rsidR="007F2316" w:rsidRPr="00895415" w:rsidRDefault="007F2316" w:rsidP="007F2316">
      <w:pPr>
        <w:pStyle w:val="ListParagraph"/>
        <w:autoSpaceDE w:val="0"/>
        <w:autoSpaceDN w:val="0"/>
        <w:adjustRightInd w:val="0"/>
        <w:spacing w:before="120" w:after="0" w:line="240" w:lineRule="auto"/>
        <w:ind w:left="180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However, Travel and Contingencies would be limited to 10% each.</w:t>
      </w:r>
    </w:p>
    <w:p w:rsidR="007F2316" w:rsidRPr="00895415" w:rsidRDefault="007F2316" w:rsidP="007F2316">
      <w:pPr>
        <w:pStyle w:val="ListParagraph"/>
        <w:numPr>
          <w:ilvl w:val="1"/>
          <w:numId w:val="11"/>
        </w:numPr>
        <w:autoSpaceDE w:val="0"/>
        <w:autoSpaceDN w:val="0"/>
        <w:adjustRightInd w:val="0"/>
        <w:spacing w:after="0" w:line="240" w:lineRule="auto"/>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Awardees needs to provide proposal with detailed break up as above for utilization of Research Grant and the Host Institution needs to adhere the approved breakup for entire project period. </w:t>
      </w:r>
    </w:p>
    <w:p w:rsidR="007F2316" w:rsidRPr="00895415" w:rsidRDefault="007F2316" w:rsidP="007F2316">
      <w:pPr>
        <w:pStyle w:val="ListParagraph"/>
        <w:numPr>
          <w:ilvl w:val="1"/>
          <w:numId w:val="11"/>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The amount (consolidated salary and fund for the research project) will be released in </w:t>
      </w:r>
      <w:proofErr w:type="spellStart"/>
      <w:r w:rsidRPr="00895415">
        <w:rPr>
          <w:rFonts w:ascii="Times New Roman" w:hAnsi="Times New Roman" w:cs="Times New Roman"/>
          <w:color w:val="auto"/>
        </w:rPr>
        <w:t>favour</w:t>
      </w:r>
      <w:proofErr w:type="spellEnd"/>
      <w:r w:rsidRPr="00895415">
        <w:rPr>
          <w:rFonts w:ascii="Times New Roman" w:hAnsi="Times New Roman" w:cs="Times New Roman"/>
          <w:color w:val="auto"/>
        </w:rPr>
        <w:t xml:space="preserve"> of the Head of the Host Indian Institution, where the research project will be undertaken, and will be kept in separate account.</w:t>
      </w:r>
    </w:p>
    <w:p w:rsidR="007F2316" w:rsidRPr="00895415" w:rsidRDefault="007F2316" w:rsidP="007F2316">
      <w:pPr>
        <w:pStyle w:val="ListParagraph"/>
        <w:spacing w:after="0" w:line="240" w:lineRule="auto"/>
        <w:ind w:left="1440"/>
        <w:jc w:val="both"/>
        <w:rPr>
          <w:rFonts w:ascii="Times New Roman" w:hAnsi="Times New Roman" w:cs="Times New Roman"/>
          <w:color w:val="auto"/>
        </w:rPr>
      </w:pPr>
    </w:p>
    <w:p w:rsidR="007F2316" w:rsidRPr="00895415" w:rsidRDefault="007F2316" w:rsidP="007F2316">
      <w:pPr>
        <w:pStyle w:val="ListParagraph"/>
        <w:numPr>
          <w:ilvl w:val="0"/>
          <w:numId w:val="18"/>
        </w:numPr>
        <w:spacing w:after="0" w:line="240" w:lineRule="auto"/>
        <w:ind w:hanging="720"/>
        <w:jc w:val="both"/>
        <w:rPr>
          <w:rFonts w:ascii="Times New Roman" w:hAnsi="Times New Roman" w:cs="Times New Roman"/>
          <w:b/>
          <w:color w:val="auto"/>
        </w:rPr>
      </w:pPr>
      <w:r w:rsidRPr="00895415">
        <w:rPr>
          <w:rFonts w:ascii="Times New Roman" w:hAnsi="Times New Roman" w:cs="Times New Roman"/>
          <w:b/>
          <w:color w:val="auto"/>
        </w:rPr>
        <w:t xml:space="preserve">Duration: </w:t>
      </w:r>
      <w:r w:rsidRPr="00895415">
        <w:rPr>
          <w:rFonts w:ascii="Times New Roman" w:hAnsi="Times New Roman" w:cs="Times New Roman"/>
          <w:b/>
          <w:color w:val="auto"/>
        </w:rPr>
        <w:tab/>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3 years (To be renewed annually)</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pStyle w:val="ListParagraph"/>
        <w:numPr>
          <w:ilvl w:val="0"/>
          <w:numId w:val="18"/>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 xml:space="preserve">Mode of Selection: </w:t>
      </w:r>
    </w:p>
    <w:p w:rsidR="007F2316" w:rsidRPr="00895415" w:rsidRDefault="007F2316" w:rsidP="007F2316">
      <w:pPr>
        <w:pStyle w:val="ListParagraph"/>
        <w:numPr>
          <w:ilvl w:val="6"/>
          <w:numId w:val="5"/>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Selection of the “Fellows” will be made through a two tier system of screening. Screening based on the details provided in the prescribed applications by an Expert/ Technical Evaluation Committee at ICMR, followed by interview of short listed candidates, based on merit, by specially constituted Committee by the Secretary DHR. Candidate must route their applications through the Head of the institute agreeing to the terms and conditions. </w:t>
      </w:r>
    </w:p>
    <w:p w:rsidR="007F2316" w:rsidRPr="00895415" w:rsidRDefault="007F2316" w:rsidP="007F2316">
      <w:pPr>
        <w:pStyle w:val="ListParagraph"/>
        <w:numPr>
          <w:ilvl w:val="6"/>
          <w:numId w:val="5"/>
        </w:numPr>
        <w:autoSpaceDE w:val="0"/>
        <w:autoSpaceDN w:val="0"/>
        <w:adjustRightInd w:val="0"/>
        <w:spacing w:before="100" w:beforeAutospacing="1" w:after="0" w:line="240" w:lineRule="auto"/>
        <w:ind w:left="1080"/>
        <w:jc w:val="both"/>
        <w:rPr>
          <w:rFonts w:ascii="Times New Roman" w:hAnsi="Times New Roman" w:cs="Times New Roman"/>
          <w:color w:val="auto"/>
        </w:rPr>
      </w:pPr>
      <w:r w:rsidRPr="00895415">
        <w:rPr>
          <w:rFonts w:ascii="Times New Roman" w:eastAsia="Calibri" w:hAnsi="Times New Roman" w:cs="Times New Roman"/>
          <w:bCs/>
          <w:color w:val="auto"/>
        </w:rPr>
        <w:t xml:space="preserve">The proposals duly recommended by the Screening Committee and Evaluation Committee of ICMR fulfilling technical and administrative criteria would be referred to the DHR for final approval to Approval Committee constituted by Secretary DHR. </w:t>
      </w:r>
    </w:p>
    <w:p w:rsidR="007F2316" w:rsidRDefault="007F2316" w:rsidP="007F2316">
      <w:pPr>
        <w:ind w:left="270"/>
        <w:rPr>
          <w:rFonts w:ascii="Times New Roman" w:hAnsi="Times New Roman" w:cs="Times New Roman"/>
          <w:b/>
          <w:bCs/>
          <w:sz w:val="23"/>
          <w:szCs w:val="23"/>
          <w:u w:val="single"/>
        </w:rPr>
      </w:pPr>
    </w:p>
    <w:p w:rsidR="007F2316" w:rsidRDefault="007F2316" w:rsidP="007F2316">
      <w:pPr>
        <w:ind w:left="270"/>
        <w:rPr>
          <w:rFonts w:ascii="Times New Roman" w:hAnsi="Times New Roman" w:cs="Times New Roman"/>
          <w:b/>
          <w:bCs/>
          <w:sz w:val="23"/>
          <w:szCs w:val="23"/>
          <w:u w:val="single"/>
        </w:rPr>
      </w:pPr>
    </w:p>
    <w:p w:rsidR="007F2316" w:rsidRPr="00895415" w:rsidRDefault="007F2316" w:rsidP="007F2316">
      <w:pPr>
        <w:ind w:left="270"/>
        <w:rPr>
          <w:rFonts w:ascii="Times New Roman" w:hAnsi="Times New Roman" w:cs="Times New Roman"/>
          <w:b/>
          <w:bCs/>
          <w:sz w:val="23"/>
          <w:szCs w:val="23"/>
          <w:u w:val="single"/>
        </w:rPr>
      </w:pPr>
    </w:p>
    <w:p w:rsidR="007F2316" w:rsidRPr="00895415" w:rsidRDefault="007F2316" w:rsidP="007F2316">
      <w:pPr>
        <w:spacing w:after="0" w:line="240" w:lineRule="auto"/>
        <w:jc w:val="both"/>
        <w:rPr>
          <w:rFonts w:ascii="Times New Roman" w:hAnsi="Times New Roman" w:cs="Times New Roman"/>
          <w:b/>
          <w:sz w:val="24"/>
          <w:szCs w:val="24"/>
        </w:rPr>
      </w:pPr>
      <w:r w:rsidRPr="00895415">
        <w:rPr>
          <w:rFonts w:ascii="Times New Roman" w:hAnsi="Times New Roman" w:cs="Times New Roman"/>
          <w:b/>
          <w:sz w:val="24"/>
          <w:szCs w:val="24"/>
        </w:rPr>
        <w:t xml:space="preserve">Monitoring of the work: </w:t>
      </w:r>
    </w:p>
    <w:p w:rsidR="007F2316" w:rsidRPr="00895415" w:rsidRDefault="007F2316" w:rsidP="007F2316">
      <w:pPr>
        <w:spacing w:after="0" w:line="240" w:lineRule="auto"/>
        <w:jc w:val="both"/>
        <w:rPr>
          <w:rFonts w:ascii="Times New Roman" w:hAnsi="Times New Roman" w:cs="Times New Roman"/>
          <w:b/>
          <w:sz w:val="24"/>
          <w:szCs w:val="24"/>
        </w:rPr>
      </w:pPr>
    </w:p>
    <w:p w:rsidR="007F2316" w:rsidRPr="00895415" w:rsidRDefault="007F2316" w:rsidP="007F2316">
      <w:pPr>
        <w:spacing w:after="0" w:line="240" w:lineRule="auto"/>
        <w:ind w:left="720" w:hanging="720"/>
        <w:jc w:val="both"/>
        <w:rPr>
          <w:rFonts w:ascii="Times New Roman" w:hAnsi="Times New Roman" w:cs="Times New Roman"/>
          <w:sz w:val="24"/>
          <w:szCs w:val="24"/>
        </w:rPr>
      </w:pPr>
      <w:r w:rsidRPr="00895415">
        <w:rPr>
          <w:rFonts w:ascii="Times New Roman" w:hAnsi="Times New Roman" w:cs="Times New Roman"/>
          <w:sz w:val="24"/>
          <w:szCs w:val="24"/>
        </w:rPr>
        <w:t>4.1</w:t>
      </w:r>
      <w:r w:rsidRPr="00895415">
        <w:rPr>
          <w:rFonts w:ascii="Times New Roman" w:hAnsi="Times New Roman" w:cs="Times New Roman"/>
          <w:sz w:val="24"/>
          <w:szCs w:val="24"/>
        </w:rPr>
        <w:tab/>
        <w:t>The work/ progress will be evaluated periodically by the Technical Evaluation Committee or Expert Committee constituted by Secretary DHR following the guidelines being adopted at ICMR.</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eastAsia="Calibri" w:hAnsi="Times New Roman" w:cs="Times New Roman"/>
          <w:b/>
          <w:bCs/>
          <w:sz w:val="24"/>
          <w:szCs w:val="24"/>
          <w:lang w:bidi="hi-IN"/>
        </w:rPr>
      </w:pPr>
      <w:r w:rsidRPr="00895415">
        <w:rPr>
          <w:rFonts w:ascii="Times New Roman" w:eastAsia="Calibri" w:hAnsi="Times New Roman" w:cs="Times New Roman"/>
          <w:b/>
          <w:bCs/>
          <w:sz w:val="24"/>
          <w:szCs w:val="24"/>
          <w:lang w:bidi="hi-IN"/>
        </w:rPr>
        <w:t>Roles and requirements of host institutions:</w:t>
      </w:r>
    </w:p>
    <w:p w:rsidR="007F2316" w:rsidRPr="00895415" w:rsidRDefault="007F2316" w:rsidP="007F2316">
      <w:pPr>
        <w:numPr>
          <w:ilvl w:val="0"/>
          <w:numId w:val="46"/>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eastAsia="Calibri" w:hAnsi="Times New Roman" w:cs="Times New Roman"/>
          <w:sz w:val="24"/>
          <w:szCs w:val="24"/>
          <w:lang w:bidi="hi-IN"/>
        </w:rPr>
        <w:t xml:space="preserve">Host institutions should be encouraged to provide a congenial atmosphere for the awardees to excel in their work.  </w:t>
      </w:r>
    </w:p>
    <w:p w:rsidR="007F2316" w:rsidRPr="00895415" w:rsidRDefault="007F2316" w:rsidP="007F2316">
      <w:pPr>
        <w:numPr>
          <w:ilvl w:val="0"/>
          <w:numId w:val="46"/>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eastAsia="Calibri" w:hAnsi="Times New Roman" w:cs="Times New Roman"/>
          <w:sz w:val="24"/>
          <w:szCs w:val="24"/>
          <w:lang w:bidi="hi-IN"/>
        </w:rPr>
        <w:t>Access to all common infrastructural facilities, acceptable laboratory and office space (Independently or on shared basis), computing, library access, etc.,</w:t>
      </w:r>
    </w:p>
    <w:p w:rsidR="007F2316" w:rsidRPr="00895415" w:rsidRDefault="007F2316" w:rsidP="007F2316">
      <w:pPr>
        <w:numPr>
          <w:ilvl w:val="0"/>
          <w:numId w:val="46"/>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eastAsia="Calibri" w:hAnsi="Times New Roman" w:cs="Times New Roman"/>
          <w:sz w:val="24"/>
          <w:szCs w:val="24"/>
          <w:lang w:bidi="hi-IN"/>
        </w:rPr>
        <w:t>Host-institution’s willingness to consider the candidate for a permanent position in due course will be subject to meeting, rules, regulations and all relevant statutory requirements.</w:t>
      </w:r>
    </w:p>
    <w:p w:rsidR="007F2316" w:rsidRPr="00895415" w:rsidRDefault="007F2316" w:rsidP="007F2316">
      <w:pPr>
        <w:numPr>
          <w:ilvl w:val="0"/>
          <w:numId w:val="46"/>
        </w:numPr>
        <w:autoSpaceDE w:val="0"/>
        <w:autoSpaceDN w:val="0"/>
        <w:adjustRightInd w:val="0"/>
        <w:spacing w:before="120" w:after="0" w:line="240" w:lineRule="auto"/>
        <w:contextualSpacing/>
        <w:jc w:val="both"/>
        <w:rPr>
          <w:rFonts w:ascii="Times New Roman" w:eastAsia="MS Mincho" w:hAnsi="Times New Roman" w:cs="Times New Roman"/>
        </w:rPr>
      </w:pPr>
      <w:r w:rsidRPr="00895415">
        <w:rPr>
          <w:rFonts w:ascii="Times New Roman" w:eastAsia="Calibri" w:hAnsi="Times New Roman" w:cs="Times New Roman"/>
          <w:sz w:val="24"/>
          <w:szCs w:val="24"/>
          <w:lang w:bidi="hi-IN"/>
        </w:rPr>
        <w:t>Furnishing of the Utilization Certificate (UC) and the audited statement of account from the audit authority, as applicable to the Host Institute, as per the provisions of the General Financial Rules.</w:t>
      </w:r>
    </w:p>
    <w:p w:rsidR="007F2316" w:rsidRPr="00895415" w:rsidRDefault="007F2316" w:rsidP="007F2316">
      <w:pPr>
        <w:rPr>
          <w:rFonts w:ascii="Times New Roman" w:hAnsi="Times New Roman" w:cs="Times New Roman"/>
          <w:b/>
          <w:sz w:val="24"/>
          <w:szCs w:val="24"/>
          <w:u w:val="single"/>
        </w:rPr>
      </w:pPr>
    </w:p>
    <w:p w:rsidR="007F2316" w:rsidRPr="00895415" w:rsidRDefault="007F2316" w:rsidP="007F2316">
      <w:pPr>
        <w:pStyle w:val="ListParagraph"/>
        <w:numPr>
          <w:ilvl w:val="0"/>
          <w:numId w:val="2"/>
        </w:numPr>
        <w:autoSpaceDE w:val="0"/>
        <w:autoSpaceDN w:val="0"/>
        <w:adjustRightInd w:val="0"/>
        <w:spacing w:after="0" w:line="240" w:lineRule="auto"/>
        <w:contextualSpacing/>
        <w:jc w:val="both"/>
        <w:rPr>
          <w:rFonts w:ascii="Times New Roman" w:eastAsia="Calibri" w:hAnsi="Times New Roman" w:cs="Times New Roman"/>
          <w:b/>
          <w:color w:val="auto"/>
          <w:sz w:val="28"/>
          <w:szCs w:val="28"/>
        </w:rPr>
      </w:pPr>
      <w:r w:rsidRPr="00895415">
        <w:rPr>
          <w:rFonts w:ascii="Times New Roman" w:hAnsi="Times New Roman" w:cs="Times New Roman"/>
          <w:b/>
          <w:color w:val="auto"/>
          <w:sz w:val="28"/>
          <w:szCs w:val="28"/>
        </w:rPr>
        <w:t xml:space="preserve">Support to Indian Institutes for imparting training to the Faculty of Medical Colleges/ Research Institutes: </w:t>
      </w:r>
    </w:p>
    <w:p w:rsidR="007F2316" w:rsidRPr="00895415" w:rsidRDefault="007F2316" w:rsidP="007F2316">
      <w:pPr>
        <w:spacing w:after="0" w:line="240" w:lineRule="auto"/>
        <w:jc w:val="both"/>
        <w:rPr>
          <w:rFonts w:ascii="Times New Roman" w:hAnsi="Times New Roman" w:cs="Times New Roman"/>
          <w:sz w:val="28"/>
          <w:szCs w:val="28"/>
        </w:rPr>
      </w:pPr>
      <w:r w:rsidRPr="00895415">
        <w:rPr>
          <w:rFonts w:ascii="Times New Roman" w:hAnsi="Times New Roman" w:cs="Times New Roman"/>
          <w:sz w:val="28"/>
          <w:szCs w:val="28"/>
        </w:rPr>
        <w:tab/>
      </w:r>
    </w:p>
    <w:p w:rsidR="007F2316" w:rsidRPr="00895415" w:rsidRDefault="007F2316" w:rsidP="007F2316">
      <w:pPr>
        <w:pStyle w:val="ListParagraph"/>
        <w:numPr>
          <w:ilvl w:val="0"/>
          <w:numId w:val="16"/>
        </w:numPr>
        <w:spacing w:after="0" w:line="240" w:lineRule="auto"/>
        <w:ind w:hanging="630"/>
        <w:jc w:val="both"/>
        <w:rPr>
          <w:rFonts w:ascii="Times New Roman" w:hAnsi="Times New Roman" w:cs="Times New Roman"/>
          <w:b/>
          <w:color w:val="auto"/>
        </w:rPr>
      </w:pPr>
      <w:r w:rsidRPr="00895415">
        <w:rPr>
          <w:rFonts w:ascii="Times New Roman" w:hAnsi="Times New Roman" w:cs="Times New Roman"/>
          <w:b/>
          <w:color w:val="auto"/>
        </w:rPr>
        <w:t>Eligibility</w:t>
      </w:r>
    </w:p>
    <w:p w:rsidR="007F2316" w:rsidRPr="00895415" w:rsidRDefault="007F2316" w:rsidP="007F2316">
      <w:pPr>
        <w:pStyle w:val="ListParagraph"/>
        <w:numPr>
          <w:ilvl w:val="0"/>
          <w:numId w:val="15"/>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Institutes having state of the art facility in either one or more disciplines identified in the high focus areas of the scheme will be identified by the Expert Committee constituted by the Secretary, DHR from the various institutes all over the country.</w:t>
      </w:r>
    </w:p>
    <w:p w:rsidR="007F2316" w:rsidRPr="00895415" w:rsidRDefault="007F2316" w:rsidP="007F2316">
      <w:pPr>
        <w:pStyle w:val="ListParagraph"/>
        <w:numPr>
          <w:ilvl w:val="0"/>
          <w:numId w:val="15"/>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A committee of experts constituted by the Secretary DHR shall draft the structure/content of the course.</w:t>
      </w:r>
    </w:p>
    <w:p w:rsidR="007F2316" w:rsidRPr="00895415" w:rsidRDefault="007F2316" w:rsidP="007F2316">
      <w:pPr>
        <w:pStyle w:val="ListParagraph"/>
        <w:numPr>
          <w:ilvl w:val="0"/>
          <w:numId w:val="15"/>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institutes will impart training to the selected fellows as per the “designed training course /structure”.</w:t>
      </w:r>
    </w:p>
    <w:p w:rsidR="007F2316" w:rsidRPr="00895415" w:rsidRDefault="007F2316" w:rsidP="007F2316">
      <w:pPr>
        <w:spacing w:after="0" w:line="240" w:lineRule="auto"/>
        <w:rPr>
          <w:rFonts w:ascii="Times New Roman" w:hAnsi="Times New Roman" w:cs="Times New Roman"/>
          <w:b/>
          <w:bCs/>
        </w:rPr>
      </w:pPr>
    </w:p>
    <w:p w:rsidR="007F2316" w:rsidRPr="00895415" w:rsidRDefault="007F2316" w:rsidP="007F2316">
      <w:pPr>
        <w:pStyle w:val="ListParagraph"/>
        <w:numPr>
          <w:ilvl w:val="0"/>
          <w:numId w:val="16"/>
        </w:numPr>
        <w:tabs>
          <w:tab w:val="num" w:pos="1800"/>
        </w:tabs>
        <w:spacing w:after="0" w:line="240" w:lineRule="auto"/>
        <w:ind w:left="360"/>
        <w:jc w:val="both"/>
        <w:rPr>
          <w:rFonts w:ascii="Times New Roman" w:hAnsi="Times New Roman" w:cs="Times New Roman"/>
          <w:b/>
          <w:bCs/>
          <w:color w:val="auto"/>
          <w:sz w:val="22"/>
          <w:szCs w:val="22"/>
          <w:u w:val="single"/>
        </w:rPr>
      </w:pPr>
      <w:r w:rsidRPr="00895415">
        <w:rPr>
          <w:rFonts w:ascii="Times New Roman" w:hAnsi="Times New Roman" w:cs="Times New Roman"/>
          <w:b/>
          <w:color w:val="auto"/>
        </w:rPr>
        <w:t>Areas of Training:</w:t>
      </w:r>
      <w:r w:rsidRPr="00895415">
        <w:rPr>
          <w:rFonts w:ascii="Times New Roman" w:hAnsi="Times New Roman" w:cs="Times New Roman"/>
          <w:color w:val="auto"/>
        </w:rPr>
        <w:t xml:space="preserve"> Geriatrics, Stem Cell Research, Good Clinical Practices (GCP), Good Laboratory Practices (GLP), Quality Control (QC) and Quality Assurance (QA), Modern Biology, Genetics, Drugs Chemistry, Operational Research, Medical Ethics, Disease Modeling, Health Economics, </w:t>
      </w:r>
      <w:r w:rsidRPr="00895415">
        <w:rPr>
          <w:rFonts w:ascii="Times New Roman" w:hAnsi="Times New Roman" w:cs="Times New Roman"/>
          <w:color w:val="auto"/>
        </w:rPr>
        <w:tab/>
        <w:t>Environmental Health</w:t>
      </w:r>
    </w:p>
    <w:p w:rsidR="007F2316" w:rsidRPr="00895415" w:rsidRDefault="007F2316" w:rsidP="007F2316">
      <w:pPr>
        <w:pStyle w:val="ListParagraph"/>
        <w:spacing w:after="0" w:line="240" w:lineRule="auto"/>
        <w:ind w:left="360"/>
        <w:jc w:val="both"/>
        <w:rPr>
          <w:rFonts w:ascii="Times New Roman" w:hAnsi="Times New Roman" w:cs="Times New Roman"/>
          <w:b/>
          <w:bCs/>
          <w:color w:val="auto"/>
          <w:sz w:val="22"/>
          <w:szCs w:val="22"/>
          <w:u w:val="single"/>
        </w:rPr>
      </w:pPr>
    </w:p>
    <w:p w:rsidR="007F2316" w:rsidRPr="00895415" w:rsidRDefault="007F2316" w:rsidP="007F2316">
      <w:pPr>
        <w:pStyle w:val="ListParagraph"/>
        <w:numPr>
          <w:ilvl w:val="0"/>
          <w:numId w:val="16"/>
        </w:numPr>
        <w:tabs>
          <w:tab w:val="left" w:pos="2415"/>
        </w:tabs>
        <w:spacing w:after="0" w:line="240" w:lineRule="auto"/>
        <w:ind w:left="360"/>
        <w:rPr>
          <w:rFonts w:ascii="Times New Roman" w:hAnsi="Times New Roman" w:cs="Times New Roman"/>
          <w:b/>
          <w:bCs/>
          <w:color w:val="auto"/>
          <w:sz w:val="22"/>
          <w:szCs w:val="22"/>
        </w:rPr>
      </w:pPr>
      <w:r w:rsidRPr="00895415">
        <w:rPr>
          <w:rFonts w:ascii="Times New Roman" w:hAnsi="Times New Roman" w:cs="Times New Roman"/>
          <w:b/>
          <w:bCs/>
          <w:color w:val="auto"/>
          <w:sz w:val="22"/>
          <w:szCs w:val="22"/>
        </w:rPr>
        <w:t>Financial mechanism:</w:t>
      </w:r>
    </w:p>
    <w:p w:rsidR="007F2316" w:rsidRPr="00895415" w:rsidRDefault="007F2316" w:rsidP="007F2316">
      <w:pPr>
        <w:pStyle w:val="ListParagraph"/>
        <w:numPr>
          <w:ilvl w:val="0"/>
          <w:numId w:val="14"/>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The Grant of </w:t>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Rs. 50 </w:t>
      </w:r>
      <w:proofErr w:type="spellStart"/>
      <w:r w:rsidRPr="00895415">
        <w:rPr>
          <w:rFonts w:ascii="Times New Roman" w:hAnsi="Times New Roman" w:cs="Times New Roman"/>
          <w:color w:val="auto"/>
        </w:rPr>
        <w:t>lacs</w:t>
      </w:r>
      <w:proofErr w:type="spellEnd"/>
      <w:r w:rsidRPr="00895415">
        <w:rPr>
          <w:rFonts w:ascii="Times New Roman" w:hAnsi="Times New Roman" w:cs="Times New Roman"/>
          <w:color w:val="auto"/>
        </w:rPr>
        <w:t xml:space="preserve"> will be given to the institute to upgrade its infra-structural facilities as relevant/required for the trainees.</w:t>
      </w:r>
    </w:p>
    <w:p w:rsidR="007F2316" w:rsidRPr="00895415" w:rsidRDefault="007F2316" w:rsidP="007F2316">
      <w:pPr>
        <w:pStyle w:val="ListParagraph"/>
        <w:numPr>
          <w:ilvl w:val="0"/>
          <w:numId w:val="14"/>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identification of the amount of grant will depends of the quantum of facilities to be upgraded / newly established as identified the Expert Group Committee.</w:t>
      </w:r>
    </w:p>
    <w:p w:rsidR="007F2316" w:rsidRPr="00895415" w:rsidRDefault="007F2316" w:rsidP="007F2316">
      <w:pPr>
        <w:pStyle w:val="ListParagraph"/>
        <w:numPr>
          <w:ilvl w:val="0"/>
          <w:numId w:val="14"/>
        </w:numPr>
        <w:spacing w:after="0" w:line="240" w:lineRule="auto"/>
        <w:jc w:val="both"/>
        <w:rPr>
          <w:rFonts w:ascii="Times New Roman" w:hAnsi="Times New Roman" w:cs="Times New Roman"/>
          <w:color w:val="auto"/>
          <w:u w:val="single"/>
        </w:rPr>
      </w:pPr>
      <w:r w:rsidRPr="00895415">
        <w:rPr>
          <w:rFonts w:ascii="Times New Roman" w:hAnsi="Times New Roman" w:cs="Times New Roman"/>
          <w:color w:val="auto"/>
        </w:rPr>
        <w:t>The grant will be released to the Head of the institute and a utilization certificate will be obtained from the institute as per GFR.</w:t>
      </w:r>
    </w:p>
    <w:p w:rsidR="007F2316" w:rsidRPr="00895415" w:rsidRDefault="007F2316" w:rsidP="007F2316">
      <w:pPr>
        <w:pStyle w:val="ListParagraph"/>
        <w:numPr>
          <w:ilvl w:val="0"/>
          <w:numId w:val="14"/>
        </w:numPr>
        <w:spacing w:after="0" w:line="240" w:lineRule="auto"/>
        <w:jc w:val="both"/>
        <w:rPr>
          <w:rFonts w:ascii="Times New Roman" w:hAnsi="Times New Roman" w:cs="Times New Roman"/>
          <w:color w:val="auto"/>
          <w:u w:val="single"/>
        </w:rPr>
      </w:pPr>
      <w:r w:rsidRPr="00895415">
        <w:rPr>
          <w:rFonts w:ascii="Times New Roman" w:hAnsi="Times New Roman" w:cs="Times New Roman"/>
          <w:color w:val="auto"/>
        </w:rPr>
        <w:t>Utilization certificate will be obtained from the institute.</w:t>
      </w:r>
    </w:p>
    <w:p w:rsidR="007F2316" w:rsidRPr="00895415" w:rsidRDefault="007F2316" w:rsidP="007F2316">
      <w:pPr>
        <w:pStyle w:val="ListParagraph"/>
        <w:numPr>
          <w:ilvl w:val="0"/>
          <w:numId w:val="14"/>
        </w:numPr>
        <w:spacing w:after="0" w:line="240" w:lineRule="auto"/>
        <w:jc w:val="both"/>
        <w:rPr>
          <w:rFonts w:ascii="Times New Roman" w:hAnsi="Times New Roman" w:cs="Times New Roman"/>
          <w:color w:val="auto"/>
          <w:u w:val="single"/>
        </w:rPr>
      </w:pPr>
      <w:r w:rsidRPr="00895415">
        <w:rPr>
          <w:rFonts w:ascii="Times New Roman" w:hAnsi="Times New Roman" w:cs="Times New Roman"/>
          <w:color w:val="auto"/>
        </w:rPr>
        <w:t xml:space="preserve">The audited statement of accounts, carried out by ‘statutory audit body’ for the   institute will be obtained. </w:t>
      </w:r>
    </w:p>
    <w:p w:rsidR="007F2316" w:rsidRPr="008A12EA" w:rsidRDefault="007F2316" w:rsidP="007F2316">
      <w:pPr>
        <w:spacing w:after="0" w:line="240" w:lineRule="auto"/>
        <w:rPr>
          <w:rFonts w:ascii="Times New Roman" w:hAnsi="Times New Roman" w:cs="Times New Roman"/>
        </w:rPr>
      </w:pPr>
      <w:r w:rsidRPr="00895415">
        <w:rPr>
          <w:rFonts w:ascii="Times New Roman" w:hAnsi="Times New Roman" w:cs="Times New Roman"/>
        </w:rPr>
        <w:br w:type="page"/>
      </w:r>
    </w:p>
    <w:p w:rsidR="007F2316" w:rsidRPr="00895415" w:rsidRDefault="007F2316" w:rsidP="007F2316">
      <w:pPr>
        <w:spacing w:after="0" w:line="240" w:lineRule="auto"/>
        <w:jc w:val="right"/>
        <w:rPr>
          <w:rFonts w:ascii="Times New Roman" w:hAnsi="Times New Roman" w:cs="Times New Roman"/>
          <w:b/>
          <w:sz w:val="28"/>
          <w:szCs w:val="28"/>
          <w:u w:val="single"/>
        </w:rPr>
      </w:pPr>
      <w:r w:rsidRPr="00895415">
        <w:rPr>
          <w:rFonts w:ascii="Times New Roman" w:hAnsi="Times New Roman" w:cs="Times New Roman"/>
          <w:b/>
          <w:sz w:val="28"/>
          <w:szCs w:val="28"/>
          <w:u w:val="single"/>
        </w:rPr>
        <w:lastRenderedPageBreak/>
        <w:t>Annexure I</w:t>
      </w:r>
    </w:p>
    <w:p w:rsidR="007F2316" w:rsidRPr="00895415" w:rsidRDefault="007F2316" w:rsidP="007F2316">
      <w:pPr>
        <w:spacing w:after="0" w:line="240" w:lineRule="auto"/>
        <w:rPr>
          <w:rFonts w:ascii="Times New Roman" w:hAnsi="Times New Roman" w:cs="Times New Roman"/>
          <w:b/>
          <w:bCs/>
          <w:sz w:val="28"/>
          <w:szCs w:val="28"/>
        </w:rPr>
      </w:pPr>
    </w:p>
    <w:p w:rsidR="007F2316" w:rsidRPr="00895415" w:rsidRDefault="007F2316" w:rsidP="007F2316">
      <w:pPr>
        <w:spacing w:after="0" w:line="240" w:lineRule="auto"/>
        <w:rPr>
          <w:rFonts w:ascii="Times New Roman" w:hAnsi="Times New Roman" w:cs="Times New Roman"/>
          <w:b/>
          <w:bCs/>
          <w:sz w:val="28"/>
          <w:szCs w:val="28"/>
        </w:rPr>
      </w:pPr>
    </w:p>
    <w:p w:rsidR="007F2316" w:rsidRPr="00895415" w:rsidRDefault="007F2316" w:rsidP="007F2316">
      <w:pPr>
        <w:spacing w:after="0" w:line="240" w:lineRule="auto"/>
        <w:rPr>
          <w:rFonts w:ascii="Times New Roman" w:hAnsi="Times New Roman" w:cs="Times New Roman"/>
          <w:b/>
          <w:bCs/>
          <w:sz w:val="28"/>
          <w:szCs w:val="28"/>
        </w:rPr>
      </w:pPr>
      <w:r w:rsidRPr="00895415">
        <w:rPr>
          <w:rFonts w:ascii="Times New Roman" w:hAnsi="Times New Roman" w:cs="Times New Roman"/>
          <w:b/>
          <w:bCs/>
          <w:sz w:val="28"/>
          <w:szCs w:val="28"/>
        </w:rPr>
        <w:t>Application format for Long Term/ Short Term Fellowship in Indian or Foreign Institutes under the Scheme of Human Resource Development for Health Research</w:t>
      </w:r>
    </w:p>
    <w:p w:rsidR="007F2316" w:rsidRPr="00895415" w:rsidRDefault="007F2316" w:rsidP="007F231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3"/>
        <w:gridCol w:w="3839"/>
      </w:tblGrid>
      <w:tr w:rsidR="007F2316" w:rsidRPr="00895415" w:rsidTr="002E4874">
        <w:tc>
          <w:tcPr>
            <w:tcW w:w="5000" w:type="pct"/>
            <w:gridSpan w:val="2"/>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1. GENERAL INFORMATION</w:t>
            </w: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 Name (in block letters) </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1.2 Nationality</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1.3 Category of Fellowship  (Please select: Long Term/ Short Term Fellowship in Indian / Foreign Institute)</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1.4 Gender </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1.5 Qualification</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1.6 Postal address for correspondence with Pin code:</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Phone:</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Mobile No.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1.7 Permanent address</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 with address proof.</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1.8 Date of Birth and age as on date of submission of application; with proof</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rPr>
          <w:trHeight w:val="2484"/>
        </w:trPr>
        <w:tc>
          <w:tcPr>
            <w:tcW w:w="2923" w:type="pct"/>
            <w:tcBorders>
              <w:top w:val="single" w:sz="4" w:space="0" w:color="auto"/>
              <w:left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1.9 Present Employment</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Post held</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Temporary/Permanent</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Grade of Pay</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Salary drawn</w:t>
            </w:r>
          </w:p>
          <w:p w:rsidR="007F2316" w:rsidRPr="00895415" w:rsidRDefault="007F2316" w:rsidP="002E4874">
            <w:pPr>
              <w:tabs>
                <w:tab w:val="left" w:pos="851"/>
                <w:tab w:val="left" w:pos="1418"/>
                <w:tab w:val="left" w:pos="1560"/>
              </w:tabs>
              <w:spacing w:after="0" w:line="240" w:lineRule="auto"/>
              <w:ind w:right="-421"/>
              <w:rPr>
                <w:rFonts w:ascii="Times New Roman" w:hAnsi="Times New Roman" w:cs="Times New Roman"/>
                <w:sz w:val="24"/>
                <w:szCs w:val="24"/>
              </w:rPr>
            </w:pPr>
            <w:r w:rsidRPr="00895415">
              <w:rPr>
                <w:rFonts w:ascii="Times New Roman" w:hAnsi="Times New Roman" w:cs="Times New Roman"/>
                <w:sz w:val="24"/>
                <w:szCs w:val="24"/>
              </w:rPr>
              <w:t xml:space="preserve">      Total experience (in years) as a regular employee:</w:t>
            </w:r>
          </w:p>
          <w:p w:rsidR="007F2316" w:rsidRPr="00895415" w:rsidRDefault="007F2316" w:rsidP="002E4874">
            <w:pPr>
              <w:tabs>
                <w:tab w:val="left" w:pos="851"/>
                <w:tab w:val="left" w:pos="1418"/>
                <w:tab w:val="left" w:pos="1560"/>
              </w:tabs>
              <w:spacing w:after="0" w:line="240" w:lineRule="auto"/>
              <w:ind w:right="-421"/>
              <w:rPr>
                <w:rFonts w:ascii="Times New Roman" w:hAnsi="Times New Roman" w:cs="Times New Roman"/>
                <w:sz w:val="24"/>
                <w:szCs w:val="24"/>
              </w:rPr>
            </w:pPr>
            <w:r w:rsidRPr="00895415">
              <w:rPr>
                <w:rFonts w:ascii="Times New Roman" w:hAnsi="Times New Roman" w:cs="Times New Roman"/>
                <w:sz w:val="24"/>
                <w:szCs w:val="24"/>
              </w:rPr>
              <w:t xml:space="preserve">      Type of Institute: Govt./ Pvt./NGO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Is your Institute DSIR certified?  (In case of Private/ NGOs)</w:t>
            </w:r>
          </w:p>
        </w:tc>
        <w:tc>
          <w:tcPr>
            <w:tcW w:w="2077" w:type="pct"/>
            <w:tcBorders>
              <w:top w:val="single" w:sz="4" w:space="0" w:color="auto"/>
              <w:left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1.10  Employer’s name and address with Pin code:</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Phone:</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Mobile No.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Email:</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rPr>
          <w:trHeight w:val="3588"/>
        </w:trPr>
        <w:tc>
          <w:tcPr>
            <w:tcW w:w="2923" w:type="pct"/>
            <w:tcBorders>
              <w:top w:val="single" w:sz="4" w:space="0" w:color="auto"/>
              <w:left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lastRenderedPageBreak/>
              <w:t>1.11 State whether you availed any similar fellowship/training of duration one month or above from any agency of GOI/State Govt. in last 3 years (Yes/No)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If yes, please provide the following details: </w:t>
            </w:r>
          </w:p>
          <w:p w:rsidR="007F2316" w:rsidRPr="00895415" w:rsidRDefault="007F2316"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i</w:t>
            </w:r>
            <w:proofErr w:type="spellEnd"/>
            <w:r w:rsidRPr="00895415">
              <w:rPr>
                <w:rFonts w:ascii="Times New Roman" w:hAnsi="Times New Roman" w:cs="Times New Roman"/>
                <w:sz w:val="24"/>
                <w:szCs w:val="24"/>
              </w:rPr>
              <w:t xml:space="preserve">)   Name of the fellowship and funding agency </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 Year of award</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iii) Duration of fellowship/training (From…..To…..)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iv) Name of the Institution, where training was received</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v) Area of training</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vi)  Research techniques in which training was received </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vii)  How was the training utilized?</w:t>
            </w:r>
          </w:p>
          <w:p w:rsidR="007F2316" w:rsidRPr="00895415" w:rsidRDefault="007F2316" w:rsidP="002E4874">
            <w:pPr>
              <w:spacing w:after="0" w:line="240" w:lineRule="auto"/>
              <w:jc w:val="both"/>
              <w:rPr>
                <w:rFonts w:ascii="Times New Roman" w:hAnsi="Times New Roman" w:cs="Times New Roman"/>
                <w:sz w:val="24"/>
                <w:szCs w:val="24"/>
              </w:rPr>
            </w:pPr>
          </w:p>
        </w:tc>
        <w:tc>
          <w:tcPr>
            <w:tcW w:w="2077" w:type="pct"/>
            <w:tcBorders>
              <w:top w:val="single" w:sz="4" w:space="0" w:color="auto"/>
              <w:lef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1.12 State whether you belong to OBC/SC/ST/Physically handicapped category. If yes, attach document proof</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1.13 Have you ever been debarred from fellowship by DHR? </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tcPr>
          <w:p w:rsidR="007F2316" w:rsidRPr="003E47D5" w:rsidRDefault="007F2316" w:rsidP="002E4874">
            <w:pPr>
              <w:rPr>
                <w:rFonts w:ascii="Times New Roman" w:hAnsi="Times New Roman" w:cs="Times New Roman"/>
                <w:b/>
                <w:bCs/>
                <w:sz w:val="24"/>
                <w:szCs w:val="24"/>
              </w:rPr>
            </w:pPr>
            <w:r w:rsidRPr="003E47D5">
              <w:rPr>
                <w:rFonts w:ascii="Times New Roman" w:hAnsi="Times New Roman" w:cs="Times New Roman"/>
                <w:b/>
                <w:bCs/>
                <w:sz w:val="24"/>
                <w:szCs w:val="24"/>
              </w:rPr>
              <w:t xml:space="preserve">1.14 </w:t>
            </w:r>
            <w:proofErr w:type="spellStart"/>
            <w:r w:rsidRPr="003E47D5">
              <w:rPr>
                <w:rFonts w:ascii="Times New Roman" w:hAnsi="Times New Roman" w:cs="Times New Roman"/>
                <w:b/>
                <w:bCs/>
                <w:sz w:val="24"/>
                <w:szCs w:val="24"/>
              </w:rPr>
              <w:t>Adhaar</w:t>
            </w:r>
            <w:proofErr w:type="spellEnd"/>
            <w:r w:rsidRPr="003E47D5">
              <w:rPr>
                <w:rFonts w:ascii="Times New Roman" w:hAnsi="Times New Roman" w:cs="Times New Roman"/>
                <w:b/>
                <w:bCs/>
                <w:sz w:val="24"/>
                <w:szCs w:val="24"/>
              </w:rPr>
              <w:t xml:space="preserve"> Number</w:t>
            </w: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rPr>
                <w:rFonts w:ascii="Times New Roman" w:hAnsi="Times New Roman" w:cs="Times New Roman"/>
                <w:sz w:val="24"/>
                <w:szCs w:val="24"/>
              </w:rPr>
            </w:pPr>
          </w:p>
        </w:tc>
      </w:tr>
      <w:tr w:rsidR="007F2316" w:rsidRPr="00895415" w:rsidTr="002E4874">
        <w:tc>
          <w:tcPr>
            <w:tcW w:w="292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1.15 Name and address of two referees</w:t>
            </w:r>
          </w:p>
          <w:p w:rsidR="007F2316" w:rsidRPr="00895415" w:rsidRDefault="007F2316" w:rsidP="002E4874">
            <w:pPr>
              <w:rPr>
                <w:rFonts w:ascii="Times New Roman" w:hAnsi="Times New Roman" w:cs="Times New Roman"/>
                <w:sz w:val="24"/>
                <w:szCs w:val="24"/>
              </w:rPr>
            </w:pPr>
          </w:p>
        </w:tc>
        <w:tc>
          <w:tcPr>
            <w:tcW w:w="207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numPr>
          <w:ilvl w:val="0"/>
          <w:numId w:val="22"/>
        </w:num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ACADEMIC RECORD</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pStyle w:val="BodyText"/>
        <w:rPr>
          <w:sz w:val="24"/>
          <w:szCs w:val="24"/>
        </w:rPr>
      </w:pPr>
      <w:r w:rsidRPr="00895415">
        <w:rPr>
          <w:sz w:val="24"/>
          <w:szCs w:val="24"/>
        </w:rPr>
        <w:t>2.1 List serially, the particulars of all examinations passed from Graduation onwards.  Attach copies of each Degree/certificate.</w:t>
      </w:r>
    </w:p>
    <w:p w:rsidR="007F2316" w:rsidRPr="00895415" w:rsidRDefault="007F2316" w:rsidP="007F2316">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1820"/>
        <w:gridCol w:w="1656"/>
        <w:gridCol w:w="1428"/>
        <w:gridCol w:w="1261"/>
        <w:gridCol w:w="1566"/>
      </w:tblGrid>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Name of the degree </w:t>
            </w:r>
            <w:proofErr w:type="spellStart"/>
            <w:r w:rsidRPr="00895415">
              <w:rPr>
                <w:rFonts w:ascii="Times New Roman" w:hAnsi="Times New Roman" w:cs="Times New Roman"/>
                <w:b/>
                <w:bCs/>
                <w:sz w:val="24"/>
                <w:szCs w:val="24"/>
              </w:rPr>
              <w:t>alongwith</w:t>
            </w:r>
            <w:proofErr w:type="spellEnd"/>
            <w:r w:rsidRPr="00895415">
              <w:rPr>
                <w:rFonts w:ascii="Times New Roman" w:hAnsi="Times New Roman" w:cs="Times New Roman"/>
                <w:b/>
                <w:bCs/>
                <w:sz w:val="24"/>
                <w:szCs w:val="24"/>
              </w:rPr>
              <w:t xml:space="preserve"> subjects</w:t>
            </w: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numPr>
          <w:ilvl w:val="0"/>
          <w:numId w:val="22"/>
        </w:numPr>
        <w:tabs>
          <w:tab w:val="clear" w:pos="720"/>
        </w:tabs>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CAREER AT A GLANCE</w:t>
      </w:r>
    </w:p>
    <w:p w:rsidR="007F2316" w:rsidRPr="00895415" w:rsidRDefault="007F2316" w:rsidP="007F2316">
      <w:pPr>
        <w:spacing w:after="0" w:line="240" w:lineRule="auto"/>
        <w:ind w:left="720"/>
        <w:jc w:val="both"/>
        <w:rPr>
          <w:rFonts w:ascii="Times New Roman" w:hAnsi="Times New Roman" w:cs="Times New Roman"/>
          <w:b/>
          <w:bCs/>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List all appointments held in chronological order up to the present one (both teaching/research) (attach copies of relevant certificates)</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087"/>
        <w:gridCol w:w="1343"/>
        <w:gridCol w:w="1171"/>
        <w:gridCol w:w="1283"/>
        <w:gridCol w:w="803"/>
        <w:gridCol w:w="995"/>
        <w:gridCol w:w="869"/>
        <w:gridCol w:w="989"/>
      </w:tblGrid>
      <w:tr w:rsidR="007F2316" w:rsidRPr="00895415" w:rsidTr="002E4874">
        <w:tc>
          <w:tcPr>
            <w:tcW w:w="46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b/>
          <w:bCs/>
          <w:sz w:val="24"/>
          <w:szCs w:val="24"/>
        </w:rPr>
      </w:pPr>
    </w:p>
    <w:p w:rsidR="007F2316" w:rsidRPr="00895415" w:rsidRDefault="007F2316" w:rsidP="007F2316">
      <w:pPr>
        <w:spacing w:after="0" w:line="240" w:lineRule="auto"/>
        <w:jc w:val="both"/>
        <w:rPr>
          <w:rFonts w:ascii="Times New Roman" w:hAnsi="Times New Roman" w:cs="Times New Roman"/>
          <w:b/>
          <w:bCs/>
          <w:sz w:val="24"/>
          <w:szCs w:val="24"/>
        </w:rPr>
      </w:pPr>
    </w:p>
    <w:p w:rsidR="007F2316" w:rsidRPr="00895415" w:rsidRDefault="007F2316" w:rsidP="007F2316">
      <w:pPr>
        <w:spacing w:after="0" w:line="240" w:lineRule="auto"/>
        <w:ind w:left="720" w:hanging="720"/>
        <w:jc w:val="both"/>
        <w:rPr>
          <w:rFonts w:ascii="Times New Roman" w:hAnsi="Times New Roman" w:cs="Times New Roman"/>
          <w:b/>
          <w:sz w:val="24"/>
          <w:szCs w:val="24"/>
        </w:rPr>
      </w:pPr>
      <w:r w:rsidRPr="00895415">
        <w:rPr>
          <w:rFonts w:ascii="Times New Roman" w:hAnsi="Times New Roman" w:cs="Times New Roman"/>
          <w:b/>
          <w:bCs/>
          <w:sz w:val="24"/>
          <w:szCs w:val="24"/>
        </w:rPr>
        <w:t xml:space="preserve">4. </w:t>
      </w:r>
      <w:r w:rsidRPr="00895415">
        <w:rPr>
          <w:rFonts w:ascii="Times New Roman" w:hAnsi="Times New Roman" w:cs="Times New Roman"/>
          <w:b/>
          <w:bCs/>
          <w:sz w:val="24"/>
          <w:szCs w:val="24"/>
        </w:rPr>
        <w:tab/>
        <w:t>RESEARCH EXPERIENCE</w:t>
      </w:r>
    </w:p>
    <w:p w:rsidR="007F2316" w:rsidRPr="00895415" w:rsidRDefault="007F2316" w:rsidP="007F2316">
      <w:pPr>
        <w:spacing w:after="0" w:line="240" w:lineRule="auto"/>
        <w:ind w:left="720" w:hanging="720"/>
        <w:jc w:val="both"/>
        <w:rPr>
          <w:rFonts w:ascii="Times New Roman" w:hAnsi="Times New Roman" w:cs="Times New Roman"/>
          <w:b/>
          <w:sz w:val="24"/>
          <w:szCs w:val="24"/>
        </w:rPr>
      </w:pPr>
    </w:p>
    <w:p w:rsidR="007F2316" w:rsidRPr="00895415" w:rsidRDefault="007F2316" w:rsidP="007F2316">
      <w:pPr>
        <w:pStyle w:val="BodyText2"/>
        <w:ind w:left="720"/>
        <w:rPr>
          <w:b w:val="0"/>
          <w:bCs w:val="0"/>
          <w:i w:val="0"/>
        </w:rPr>
      </w:pPr>
      <w:r w:rsidRPr="00895415">
        <w:rPr>
          <w:b w:val="0"/>
          <w:bCs w:val="0"/>
          <w:i w:val="0"/>
        </w:rPr>
        <w:t xml:space="preserve">4.1 Projects undertaken with title of project and source of funding </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b w:val="0"/>
          <w:bCs w:val="0"/>
          <w:i w:val="0"/>
        </w:rPr>
      </w:pPr>
      <w:r w:rsidRPr="00895415">
        <w:rPr>
          <w:b w:val="0"/>
          <w:bCs w:val="0"/>
          <w:i w:val="0"/>
        </w:rPr>
        <w:t xml:space="preserve">4.2 List of publications in indexed journals </w:t>
      </w:r>
      <w:proofErr w:type="spellStart"/>
      <w:r w:rsidRPr="00895415">
        <w:rPr>
          <w:b w:val="0"/>
          <w:bCs w:val="0"/>
          <w:i w:val="0"/>
        </w:rPr>
        <w:t>alongwith</w:t>
      </w:r>
      <w:proofErr w:type="spellEnd"/>
      <w:r w:rsidRPr="00895415">
        <w:rPr>
          <w:b w:val="0"/>
          <w:bCs w:val="0"/>
          <w:i w:val="0"/>
        </w:rPr>
        <w:t xml:space="preserve"> Impact Factor and ISSN No. of the journal. Enclose reprints of very important publications related to the subject of proposed training.</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b w:val="0"/>
          <w:bCs w:val="0"/>
          <w:i w:val="0"/>
        </w:rPr>
      </w:pPr>
      <w:r w:rsidRPr="00895415">
        <w:rPr>
          <w:b w:val="0"/>
          <w:bCs w:val="0"/>
          <w:i w:val="0"/>
        </w:rPr>
        <w:t>4.3 List of books/ chapters in books published.</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b w:val="0"/>
          <w:bCs w:val="0"/>
          <w:i w:val="0"/>
        </w:rPr>
      </w:pPr>
      <w:r w:rsidRPr="00895415">
        <w:rPr>
          <w:b w:val="0"/>
          <w:bCs w:val="0"/>
          <w:i w:val="0"/>
        </w:rPr>
        <w:t>4.4 List of workshop/seminars/conferences attended in the relevant/associated field.</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i w:val="0"/>
        </w:rPr>
      </w:pPr>
      <w:r w:rsidRPr="00895415">
        <w:rPr>
          <w:b w:val="0"/>
          <w:bCs w:val="0"/>
          <w:i w:val="0"/>
        </w:rPr>
        <w:t>4.5 Research/academic credentials/patents/vaccines/any other relevant achievements</w:t>
      </w:r>
      <w:r w:rsidRPr="00895415">
        <w:rPr>
          <w:i w:val="0"/>
        </w:rPr>
        <w:t xml:space="preserve">        </w:t>
      </w:r>
    </w:p>
    <w:p w:rsidR="007F2316" w:rsidRPr="00895415" w:rsidRDefault="007F2316" w:rsidP="007F2316">
      <w:pPr>
        <w:pStyle w:val="BodyText2"/>
        <w:rPr>
          <w:i w:val="0"/>
        </w:rPr>
      </w:pPr>
    </w:p>
    <w:p w:rsidR="007F2316" w:rsidRPr="00895415" w:rsidRDefault="007F2316" w:rsidP="007F2316">
      <w:pPr>
        <w:pStyle w:val="BodyText2"/>
        <w:rPr>
          <w:i w:val="0"/>
        </w:rPr>
      </w:pPr>
    </w:p>
    <w:p w:rsidR="007F2316" w:rsidRPr="00895415" w:rsidRDefault="007F2316" w:rsidP="007F231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5. </w:t>
      </w:r>
      <w:r w:rsidRPr="00895415">
        <w:rPr>
          <w:rFonts w:ascii="Times New Roman" w:hAnsi="Times New Roman" w:cs="Times New Roman"/>
          <w:b/>
          <w:bCs/>
          <w:sz w:val="24"/>
          <w:szCs w:val="24"/>
        </w:rPr>
        <w:tab/>
        <w:t>PARTICULARS OF THE PROPOSED TRAINING PROGRAMME AND RESEARCH PROPOSAL TO BE SUBMITTED AFTER TRAINING</w:t>
      </w:r>
    </w:p>
    <w:p w:rsidR="007F2316" w:rsidRPr="00895415" w:rsidRDefault="007F2316" w:rsidP="007F2316">
      <w:pPr>
        <w:spacing w:after="0" w:line="240" w:lineRule="auto"/>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4621"/>
      </w:tblGrid>
      <w:tr w:rsidR="007F2316"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5.1 Area of Fellowship (as per the priority areas identified for each type of fellowship)</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tabs>
                <w:tab w:val="left" w:pos="795"/>
              </w:tabs>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5.2  Proposed duration of Fellowship</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pStyle w:val="ListParagraph"/>
              <w:spacing w:after="0" w:line="240" w:lineRule="auto"/>
              <w:ind w:left="102"/>
              <w:jc w:val="both"/>
              <w:rPr>
                <w:rFonts w:ascii="Times New Roman" w:hAnsi="Times New Roman" w:cs="Times New Roman"/>
              </w:rPr>
            </w:pPr>
            <w:r w:rsidRPr="00895415">
              <w:rPr>
                <w:rFonts w:ascii="Times New Roman" w:hAnsi="Times New Roman" w:cs="Times New Roman"/>
              </w:rPr>
              <w:t>5.3 Name, designation and address of the Mentor. Please attached Consent letter from the Mentor.</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rPr>
            </w:pPr>
            <w:r w:rsidRPr="00895415">
              <w:rPr>
                <w:rFonts w:ascii="Times New Roman" w:hAnsi="Times New Roman" w:cs="Times New Roman"/>
              </w:rPr>
              <w:t xml:space="preserve">5.4 </w:t>
            </w:r>
            <w:r w:rsidRPr="00895415">
              <w:rPr>
                <w:rFonts w:ascii="Times New Roman" w:hAnsi="Times New Roman" w:cs="Times New Roman"/>
                <w:sz w:val="24"/>
                <w:szCs w:val="24"/>
              </w:rPr>
              <w:t xml:space="preserve">In case of fellowships proposed in foreign Institutes, state whether the training facility is available in Indian Institutes </w:t>
            </w:r>
            <w:proofErr w:type="spellStart"/>
            <w:r w:rsidRPr="00895415">
              <w:rPr>
                <w:rFonts w:ascii="Times New Roman" w:hAnsi="Times New Roman" w:cs="Times New Roman"/>
                <w:sz w:val="24"/>
                <w:szCs w:val="24"/>
              </w:rPr>
              <w:t>alongwith</w:t>
            </w:r>
            <w:proofErr w:type="spellEnd"/>
            <w:r w:rsidRPr="00895415">
              <w:rPr>
                <w:rFonts w:ascii="Times New Roman" w:hAnsi="Times New Roman" w:cs="Times New Roman"/>
                <w:sz w:val="24"/>
                <w:szCs w:val="24"/>
              </w:rPr>
              <w:t xml:space="preserve"> justification for requirement of training in Foreign Institute.</w:t>
            </w:r>
            <w:r w:rsidRPr="00895415">
              <w:rPr>
                <w:rFonts w:ascii="Times New Roman" w:hAnsi="Times New Roman" w:cs="Times New Roman"/>
              </w:rPr>
              <w:t xml:space="preserve"> </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rPr>
            </w:pPr>
            <w:r w:rsidRPr="00895415">
              <w:rPr>
                <w:rFonts w:ascii="Times New Roman" w:hAnsi="Times New Roman" w:cs="Times New Roman"/>
              </w:rPr>
              <w:t xml:space="preserve">5.5 Justification for the need of the training in relation to the ongoing research work (if any) and utilization plan of knowledge gained. </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rPr>
            </w:pPr>
            <w:r w:rsidRPr="00895415">
              <w:rPr>
                <w:rFonts w:ascii="Times New Roman" w:hAnsi="Times New Roman" w:cs="Times New Roman"/>
              </w:rPr>
              <w:t>5.6  Techniques to be learnt during training</w:t>
            </w:r>
            <w:r w:rsidRPr="00895415">
              <w:rPr>
                <w:rFonts w:ascii="Times New Roman" w:hAnsi="Times New Roman" w:cs="Times New Roman"/>
                <w:bCs/>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lastRenderedPageBreak/>
              <w:t xml:space="preserve">5.7 </w:t>
            </w:r>
            <w:r w:rsidRPr="00895415">
              <w:rPr>
                <w:rFonts w:ascii="Times New Roman" w:hAnsi="Times New Roman" w:cs="Times New Roman"/>
                <w:bCs/>
                <w:sz w:val="24"/>
                <w:szCs w:val="24"/>
              </w:rPr>
              <w:t>Relevance of the training in public health</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rPr>
              <w:t xml:space="preserve"> </w:t>
            </w: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5.8 Brief concept proposal with title, aims and objectives (About 300 words) </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5.9 State whether all the facilities and essential equipment needed to carry out the research work after availing the training are already available in the institute where the candidate is employed.</w:t>
            </w:r>
          </w:p>
        </w:tc>
        <w:tc>
          <w:tcPr>
            <w:tcW w:w="250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autoSpaceDE w:val="0"/>
        <w:autoSpaceDN w:val="0"/>
        <w:adjustRightInd w:val="0"/>
        <w:spacing w:after="0" w:line="240" w:lineRule="auto"/>
        <w:jc w:val="both"/>
        <w:rPr>
          <w:rFonts w:ascii="Times New Roman" w:eastAsia="Calibri" w:hAnsi="Times New Roman" w:cs="Times New Roman"/>
          <w:bCs/>
          <w:sz w:val="24"/>
          <w:szCs w:val="24"/>
        </w:rPr>
      </w:pPr>
    </w:p>
    <w:p w:rsidR="007F2316" w:rsidRPr="00895415" w:rsidRDefault="007F2316" w:rsidP="007F2316">
      <w:pPr>
        <w:autoSpaceDE w:val="0"/>
        <w:autoSpaceDN w:val="0"/>
        <w:adjustRightInd w:val="0"/>
        <w:spacing w:after="0" w:line="240" w:lineRule="auto"/>
        <w:jc w:val="both"/>
        <w:rPr>
          <w:rFonts w:ascii="Times New Roman" w:eastAsia="Calibri" w:hAnsi="Times New Roman" w:cs="Times New Roman"/>
          <w:bCs/>
          <w:sz w:val="24"/>
          <w:szCs w:val="24"/>
        </w:rPr>
      </w:pPr>
      <w:r w:rsidRPr="00895415">
        <w:rPr>
          <w:rFonts w:ascii="Times New Roman" w:eastAsia="Calibri" w:hAnsi="Times New Roman" w:cs="Times New Roman"/>
          <w:bCs/>
          <w:sz w:val="24"/>
          <w:szCs w:val="24"/>
        </w:rPr>
        <w:t>*NOTE: If selected, each candidate is required to submit a research proposal (on the basis of expertise acquired during training) under ‘Startup Grant’ (for details, see the Guidelines of HRD Scheme) after the completion of training. Brief concept proposal (</w:t>
      </w:r>
      <w:proofErr w:type="spellStart"/>
      <w:r w:rsidRPr="00895415">
        <w:rPr>
          <w:rFonts w:ascii="Times New Roman" w:eastAsia="Calibri" w:hAnsi="Times New Roman" w:cs="Times New Roman"/>
          <w:bCs/>
          <w:sz w:val="24"/>
          <w:szCs w:val="24"/>
        </w:rPr>
        <w:t>upto</w:t>
      </w:r>
      <w:proofErr w:type="spellEnd"/>
      <w:r w:rsidRPr="00895415">
        <w:rPr>
          <w:rFonts w:ascii="Times New Roman" w:eastAsia="Calibri" w:hAnsi="Times New Roman" w:cs="Times New Roman"/>
          <w:bCs/>
          <w:sz w:val="24"/>
          <w:szCs w:val="24"/>
        </w:rPr>
        <w:t xml:space="preserve"> 300 words) regarding the proposed project has to be submitted </w:t>
      </w:r>
      <w:proofErr w:type="spellStart"/>
      <w:r w:rsidRPr="00895415">
        <w:rPr>
          <w:rFonts w:ascii="Times New Roman" w:eastAsia="Calibri" w:hAnsi="Times New Roman" w:cs="Times New Roman"/>
          <w:bCs/>
          <w:sz w:val="24"/>
          <w:szCs w:val="24"/>
        </w:rPr>
        <w:t>alongwith</w:t>
      </w:r>
      <w:proofErr w:type="spellEnd"/>
      <w:r w:rsidRPr="00895415">
        <w:rPr>
          <w:rFonts w:ascii="Times New Roman" w:eastAsia="Calibri" w:hAnsi="Times New Roman" w:cs="Times New Roman"/>
          <w:bCs/>
          <w:sz w:val="24"/>
          <w:szCs w:val="24"/>
        </w:rPr>
        <w:t xml:space="preserve"> the application form. </w:t>
      </w: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sz w:val="24"/>
          <w:szCs w:val="24"/>
        </w:rPr>
      </w:pPr>
      <w:r w:rsidRPr="00895415">
        <w:rPr>
          <w:rFonts w:ascii="Times New Roman" w:hAnsi="Times New Roman" w:cs="Times New Roman"/>
          <w:b/>
          <w:bCs/>
          <w:sz w:val="24"/>
          <w:szCs w:val="24"/>
          <w:u w:val="single"/>
        </w:rPr>
        <w:t>UNDERTAKING</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right"/>
        <w:rPr>
          <w:rFonts w:ascii="Times New Roman" w:hAnsi="Times New Roman" w:cs="Times New Roman"/>
          <w:sz w:val="24"/>
          <w:szCs w:val="24"/>
        </w:rPr>
      </w:pPr>
    </w:p>
    <w:p w:rsidR="007F2316" w:rsidRPr="00895415" w:rsidRDefault="007F2316" w:rsidP="007F231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Certificate by the Head of the Institute</w:t>
      </w: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recommend _______________________________________ for the fellowship/training applied for and certify that he/she is actually engaged in of the institute as relevant to the project mentioned in the application.  The training desired is essential for carrying out the proposed research project. All the facilities and equipment needed for the proposed research work are available in the Institute or shall be made available to him/her on his/her return from the training. The institute shall continue to pay salary and other benefits such as leave, medical gratuity, GPF, pension as applicable to the applicant while he/she is away for the fellowship. The Institute shall relieve_______________________________________, if selected for the training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It is certified that all the particulars furnished above are correct as per the official record available in the Institute.   </w:t>
      </w:r>
    </w:p>
    <w:p w:rsidR="007F2316" w:rsidRPr="00895415" w:rsidRDefault="007F2316" w:rsidP="007F2316">
      <w:pPr>
        <w:spacing w:after="0" w:line="240" w:lineRule="auto"/>
        <w:rPr>
          <w:rFonts w:ascii="Times New Roman" w:hAnsi="Times New Roman" w:cs="Times New Roman"/>
          <w:sz w:val="24"/>
          <w:szCs w:val="24"/>
        </w:rPr>
      </w:pPr>
    </w:p>
    <w:p w:rsidR="007F2316" w:rsidRPr="00895415" w:rsidRDefault="007F2316" w:rsidP="007F2316">
      <w:pPr>
        <w:spacing w:after="0" w:line="240" w:lineRule="auto"/>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 xml:space="preserve">Signature </w:t>
      </w:r>
    </w:p>
    <w:p w:rsidR="007F2316" w:rsidRPr="00895415" w:rsidRDefault="007F2316" w:rsidP="007F2316">
      <w:pPr>
        <w:spacing w:after="0" w:line="240" w:lineRule="auto"/>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in Block Letters</w:t>
      </w:r>
    </w:p>
    <w:p w:rsidR="007F2316" w:rsidRPr="00895415" w:rsidRDefault="007F2316" w:rsidP="007F231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(Head of the Institution/Organization)</w:t>
      </w:r>
    </w:p>
    <w:p w:rsidR="007F2316" w:rsidRPr="00895415" w:rsidRDefault="007F2316" w:rsidP="007F2316">
      <w:pPr>
        <w:spacing w:after="0" w:line="240" w:lineRule="auto"/>
        <w:jc w:val="both"/>
        <w:rPr>
          <w:rFonts w:ascii="Times New Roman" w:hAnsi="Times New Roman" w:cs="Times New Roman"/>
          <w:bCs/>
          <w:sz w:val="24"/>
          <w:szCs w:val="24"/>
        </w:rPr>
      </w:pPr>
    </w:p>
    <w:p w:rsidR="007F2316" w:rsidRPr="00895415" w:rsidRDefault="007F2316" w:rsidP="007F2316">
      <w:pPr>
        <w:spacing w:after="0" w:line="240" w:lineRule="auto"/>
        <w:jc w:val="both"/>
        <w:rPr>
          <w:rFonts w:ascii="Times New Roman" w:hAnsi="Times New Roman" w:cs="Times New Roman"/>
          <w:bCs/>
          <w:sz w:val="24"/>
          <w:szCs w:val="24"/>
        </w:rPr>
      </w:pPr>
      <w:r w:rsidRPr="00895415">
        <w:rPr>
          <w:rFonts w:ascii="Times New Roman" w:hAnsi="Times New Roman" w:cs="Times New Roman"/>
          <w:bCs/>
          <w:sz w:val="24"/>
          <w:szCs w:val="24"/>
        </w:rPr>
        <w:t>NOTE:</w:t>
      </w:r>
    </w:p>
    <w:p w:rsidR="007F2316" w:rsidRPr="00895415" w:rsidRDefault="007F2316" w:rsidP="007F2316">
      <w:pPr>
        <w:numPr>
          <w:ilvl w:val="0"/>
          <w:numId w:val="23"/>
        </w:numPr>
        <w:spacing w:after="0" w:line="240" w:lineRule="auto"/>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7F2316" w:rsidRPr="00895415" w:rsidRDefault="007F2316" w:rsidP="007F2316">
      <w:pPr>
        <w:numPr>
          <w:ilvl w:val="0"/>
          <w:numId w:val="23"/>
        </w:numPr>
        <w:spacing w:after="0" w:line="240" w:lineRule="auto"/>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7F2316" w:rsidRPr="00895415" w:rsidRDefault="007F2316" w:rsidP="007F2316">
      <w:pPr>
        <w:numPr>
          <w:ilvl w:val="0"/>
          <w:numId w:val="23"/>
        </w:numPr>
        <w:spacing w:after="0" w:line="240" w:lineRule="auto"/>
        <w:jc w:val="both"/>
        <w:rPr>
          <w:rFonts w:ascii="Times New Roman" w:hAnsi="Times New Roman" w:cs="Times New Roman"/>
          <w:bCs/>
          <w:sz w:val="24"/>
          <w:szCs w:val="24"/>
        </w:rPr>
      </w:pPr>
      <w:r w:rsidRPr="00895415">
        <w:rPr>
          <w:rFonts w:ascii="Times New Roman" w:hAnsi="Times New Roman" w:cs="Times New Roman"/>
          <w:sz w:val="24"/>
          <w:szCs w:val="24"/>
        </w:rPr>
        <w:t>Incomplete applications will be rejected</w:t>
      </w:r>
      <w:r w:rsidRPr="00895415">
        <w:rPr>
          <w:rFonts w:ascii="Times New Roman" w:hAnsi="Times New Roman" w:cs="Times New Roman"/>
          <w:bCs/>
          <w:sz w:val="24"/>
          <w:szCs w:val="24"/>
        </w:rPr>
        <w:t xml:space="preserve">. </w:t>
      </w: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spacing w:after="0" w:line="240" w:lineRule="auto"/>
        <w:rPr>
          <w:rFonts w:ascii="Times New Roman" w:hAnsi="Times New Roman" w:cs="Times New Roman"/>
          <w:b/>
          <w:sz w:val="28"/>
          <w:szCs w:val="28"/>
          <w:u w:val="single"/>
        </w:rPr>
      </w:pPr>
    </w:p>
    <w:p w:rsidR="007F2316" w:rsidRPr="00895415" w:rsidRDefault="007F2316" w:rsidP="007F2316">
      <w:pPr>
        <w:spacing w:after="0" w:line="240" w:lineRule="auto"/>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p>
    <w:p w:rsidR="007F2316" w:rsidRPr="00895415" w:rsidRDefault="007F2316" w:rsidP="007F2316">
      <w:pPr>
        <w:pStyle w:val="ListParagraph"/>
        <w:spacing w:after="0" w:line="240" w:lineRule="auto"/>
        <w:ind w:left="1710"/>
        <w:jc w:val="right"/>
        <w:rPr>
          <w:rFonts w:ascii="Times New Roman" w:hAnsi="Times New Roman" w:cs="Times New Roman"/>
          <w:b/>
          <w:sz w:val="28"/>
          <w:szCs w:val="28"/>
          <w:u w:val="single"/>
        </w:rPr>
      </w:pPr>
      <w:r w:rsidRPr="00895415">
        <w:rPr>
          <w:rFonts w:ascii="Times New Roman" w:hAnsi="Times New Roman" w:cs="Times New Roman"/>
          <w:b/>
          <w:sz w:val="28"/>
          <w:szCs w:val="28"/>
          <w:u w:val="single"/>
        </w:rPr>
        <w:t>Annexure II</w:t>
      </w:r>
    </w:p>
    <w:p w:rsidR="007F2316" w:rsidRPr="00895415" w:rsidRDefault="007F2316" w:rsidP="007F2316">
      <w:pPr>
        <w:spacing w:line="240" w:lineRule="auto"/>
        <w:ind w:left="360"/>
        <w:rPr>
          <w:rFonts w:ascii="Times New Roman" w:hAnsi="Times New Roman" w:cs="Times New Roman"/>
          <w:b/>
          <w:bCs/>
          <w:sz w:val="28"/>
          <w:szCs w:val="28"/>
        </w:rPr>
      </w:pPr>
    </w:p>
    <w:p w:rsidR="007F2316" w:rsidRPr="00895415" w:rsidRDefault="007F2316" w:rsidP="007F2316">
      <w:pPr>
        <w:spacing w:after="0" w:line="240" w:lineRule="auto"/>
        <w:rPr>
          <w:rFonts w:ascii="Times New Roman" w:hAnsi="Times New Roman" w:cs="Times New Roman"/>
          <w:b/>
          <w:bCs/>
          <w:sz w:val="28"/>
          <w:szCs w:val="28"/>
        </w:rPr>
      </w:pPr>
      <w:r w:rsidRPr="00895415">
        <w:rPr>
          <w:rFonts w:ascii="Times New Roman" w:hAnsi="Times New Roman" w:cs="Times New Roman"/>
          <w:b/>
          <w:bCs/>
          <w:sz w:val="28"/>
          <w:szCs w:val="28"/>
        </w:rPr>
        <w:t xml:space="preserve">Application format for Fellowship </w:t>
      </w:r>
      <w:proofErr w:type="spellStart"/>
      <w:r w:rsidRPr="00895415">
        <w:rPr>
          <w:rFonts w:ascii="Times New Roman" w:hAnsi="Times New Roman" w:cs="Times New Roman"/>
          <w:b/>
          <w:bCs/>
          <w:sz w:val="28"/>
          <w:szCs w:val="28"/>
        </w:rPr>
        <w:t>Programme</w:t>
      </w:r>
      <w:proofErr w:type="spellEnd"/>
      <w:r w:rsidRPr="00895415">
        <w:rPr>
          <w:rFonts w:ascii="Times New Roman" w:hAnsi="Times New Roman" w:cs="Times New Roman"/>
          <w:b/>
          <w:bCs/>
          <w:sz w:val="28"/>
          <w:szCs w:val="28"/>
        </w:rPr>
        <w:t xml:space="preserve"> for Women scientists with break in career </w:t>
      </w:r>
      <w:proofErr w:type="gramStart"/>
      <w:r w:rsidRPr="00895415">
        <w:rPr>
          <w:rFonts w:ascii="Times New Roman" w:hAnsi="Times New Roman" w:cs="Times New Roman"/>
          <w:b/>
          <w:bCs/>
          <w:sz w:val="28"/>
          <w:szCs w:val="28"/>
        </w:rPr>
        <w:t>and  Young</w:t>
      </w:r>
      <w:proofErr w:type="gramEnd"/>
      <w:r w:rsidRPr="00895415">
        <w:rPr>
          <w:rFonts w:ascii="Times New Roman" w:hAnsi="Times New Roman" w:cs="Times New Roman"/>
          <w:b/>
          <w:bCs/>
          <w:sz w:val="28"/>
          <w:szCs w:val="28"/>
        </w:rPr>
        <w:t xml:space="preserve"> scientists under the Scheme of Human Resource Development for Health Research</w:t>
      </w:r>
    </w:p>
    <w:p w:rsidR="007F2316" w:rsidRPr="00895415" w:rsidRDefault="007F2316" w:rsidP="007F2316">
      <w:pPr>
        <w:spacing w:line="240" w:lineRule="auto"/>
        <w:ind w:left="360"/>
        <w:rPr>
          <w:rFonts w:ascii="Times New Roman" w:hAnsi="Times New Roman" w:cs="Times New Roman"/>
          <w:b/>
          <w:bCs/>
          <w:sz w:val="24"/>
          <w:szCs w:val="24"/>
        </w:rPr>
      </w:pPr>
    </w:p>
    <w:p w:rsidR="007F2316" w:rsidRPr="00895415" w:rsidRDefault="007F2316" w:rsidP="007F2316">
      <w:pPr>
        <w:spacing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2434"/>
      </w:tblGrid>
      <w:tr w:rsidR="007F2316" w:rsidRPr="00895415" w:rsidTr="002E4874">
        <w:tc>
          <w:tcPr>
            <w:tcW w:w="5000" w:type="pct"/>
            <w:gridSpan w:val="2"/>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1. GENERAL INFORMATION</w:t>
            </w: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 Name (in block letters) </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1.2 Nationality</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1.3 Fellowship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applied for: </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Women Scientist/Young Scientist</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rPr>
                <w:rFonts w:ascii="Times New Roman" w:hAnsi="Times New Roman" w:cs="Times New Roman"/>
                <w:sz w:val="24"/>
                <w:szCs w:val="24"/>
              </w:rPr>
            </w:pPr>
            <w:r w:rsidRPr="00895415">
              <w:rPr>
                <w:rFonts w:ascii="Times New Roman" w:hAnsi="Times New Roman" w:cs="Times New Roman"/>
                <w:sz w:val="24"/>
                <w:szCs w:val="24"/>
              </w:rPr>
              <w:t>1.4 Category of the fellowship applied for :</w:t>
            </w:r>
          </w:p>
          <w:p w:rsidR="007F2316" w:rsidRPr="00895415" w:rsidRDefault="007F2316" w:rsidP="002E4874">
            <w:pPr>
              <w:spacing w:after="0"/>
              <w:rPr>
                <w:rFonts w:ascii="Times New Roman" w:hAnsi="Times New Roman" w:cs="Times New Roman"/>
                <w:sz w:val="24"/>
                <w:szCs w:val="24"/>
              </w:rPr>
            </w:pPr>
            <w:r w:rsidRPr="00895415">
              <w:rPr>
                <w:rFonts w:ascii="Times New Roman" w:hAnsi="Times New Roman" w:cs="Times New Roman"/>
                <w:sz w:val="24"/>
                <w:szCs w:val="24"/>
              </w:rPr>
              <w:t>Category A(Medical/Non Medical)</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Category B (Medical/ Non Medical)</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rPr>
                <w:rFonts w:ascii="Times New Roman" w:hAnsi="Times New Roman" w:cs="Times New Roman"/>
                <w:sz w:val="24"/>
                <w:szCs w:val="24"/>
              </w:rPr>
            </w:pPr>
            <w:r w:rsidRPr="00895415">
              <w:rPr>
                <w:rFonts w:ascii="Times New Roman" w:hAnsi="Times New Roman" w:cs="Times New Roman"/>
                <w:sz w:val="24"/>
                <w:szCs w:val="24"/>
              </w:rPr>
              <w:t xml:space="preserve">1.5 Area of fellowship (as per the priority areas identified for the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1.6 Postal address for correspondence with Pin code:</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Phone:</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Mobile No.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1.7 Permanent address</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w:t>
            </w:r>
            <w:r>
              <w:rPr>
                <w:rFonts w:ascii="Times New Roman" w:hAnsi="Times New Roman" w:cs="Times New Roman"/>
                <w:sz w:val="24"/>
                <w:szCs w:val="24"/>
              </w:rPr>
              <w:t xml:space="preserve"> </w:t>
            </w:r>
            <w:r w:rsidRPr="00895415">
              <w:rPr>
                <w:rFonts w:ascii="Times New Roman" w:hAnsi="Times New Roman" w:cs="Times New Roman"/>
                <w:sz w:val="24"/>
                <w:szCs w:val="24"/>
              </w:rPr>
              <w:t>with address proof</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1.8 Date of Birth and age as on date of submission of application; with proof</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1.9 Current employment: Yes/No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If yes, give details regarding post, nature of employment (temporary or permanent), </w:t>
            </w:r>
            <w:proofErr w:type="gramStart"/>
            <w:r w:rsidRPr="00895415">
              <w:rPr>
                <w:rFonts w:ascii="Times New Roman" w:hAnsi="Times New Roman" w:cs="Times New Roman"/>
                <w:sz w:val="24"/>
                <w:szCs w:val="24"/>
              </w:rPr>
              <w:t>pay</w:t>
            </w:r>
            <w:proofErr w:type="gramEnd"/>
            <w:r w:rsidRPr="00895415">
              <w:rPr>
                <w:rFonts w:ascii="Times New Roman" w:hAnsi="Times New Roman" w:cs="Times New Roman"/>
                <w:sz w:val="24"/>
                <w:szCs w:val="24"/>
              </w:rPr>
              <w:t xml:space="preserve"> scale</w:t>
            </w:r>
            <w:r w:rsidRPr="00895415">
              <w:rPr>
                <w:rFonts w:ascii="Times New Roman" w:hAnsi="Times New Roman" w:cs="Times New Roman"/>
              </w:rPr>
              <w:t>.</w:t>
            </w:r>
          </w:p>
          <w:p w:rsidR="007F2316" w:rsidRPr="00895415" w:rsidRDefault="007F2316" w:rsidP="002E4874">
            <w:pPr>
              <w:spacing w:after="0" w:line="240" w:lineRule="auto"/>
              <w:jc w:val="both"/>
              <w:rPr>
                <w:rFonts w:ascii="Times New Roman" w:hAnsi="Times New Roman" w:cs="Times New Roman"/>
                <w:sz w:val="24"/>
                <w:szCs w:val="24"/>
              </w:rPr>
            </w:pP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1.10 Are you currently registered for </w:t>
            </w:r>
            <w:proofErr w:type="spellStart"/>
            <w:r w:rsidRPr="00895415">
              <w:rPr>
                <w:rFonts w:ascii="Times New Roman" w:hAnsi="Times New Roman" w:cs="Times New Roman"/>
                <w:sz w:val="24"/>
                <w:szCs w:val="24"/>
              </w:rPr>
              <w:t>Ph.D</w:t>
            </w:r>
            <w:proofErr w:type="spellEnd"/>
            <w:r w:rsidRPr="00895415">
              <w:rPr>
                <w:rFonts w:ascii="Times New Roman" w:hAnsi="Times New Roman" w:cs="Times New Roman"/>
                <w:sz w:val="24"/>
                <w:szCs w:val="24"/>
              </w:rPr>
              <w:t>? (Yes /no)</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1.11 Are you currently availing or previously availed fellowship through any other scheme? </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If yes, give the following details:</w:t>
            </w:r>
          </w:p>
          <w:p w:rsidR="007F2316" w:rsidRPr="00895415" w:rsidRDefault="007F2316"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i</w:t>
            </w:r>
            <w:proofErr w:type="spellEnd"/>
            <w:r w:rsidRPr="00895415">
              <w:rPr>
                <w:rFonts w:ascii="Times New Roman" w:hAnsi="Times New Roman" w:cs="Times New Roman"/>
                <w:sz w:val="24"/>
                <w:szCs w:val="24"/>
              </w:rPr>
              <w:t>) Name of the fellowship and funding agency</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 Year of award</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   Duration of fellowship (From ---to…)</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iii)  Name of the Institution, where research was undertaken</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iv)  Title of the project undertaken </w:t>
            </w:r>
          </w:p>
          <w:p w:rsidR="007F2316" w:rsidRPr="00895415" w:rsidRDefault="007F2316" w:rsidP="002E4874">
            <w:pPr>
              <w:spacing w:after="0" w:line="240" w:lineRule="auto"/>
              <w:jc w:val="both"/>
              <w:rPr>
                <w:rFonts w:ascii="Times New Roman" w:hAnsi="Times New Roman" w:cs="Times New Roman"/>
                <w:sz w:val="24"/>
                <w:szCs w:val="24"/>
              </w:rPr>
            </w:pP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1.12 No. of Years of service before Break in Career (give period of break in date/month/year) Applicable only for women with break in career.</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1.13 No. of Years of Break in career (give period of break in date/month/year) Applicable only for women with break in career</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 xml:space="preserve">1.14 Reason for break in career (Please attach supporting </w:t>
            </w:r>
            <w:r w:rsidRPr="00895415">
              <w:rPr>
                <w:rFonts w:ascii="Times New Roman" w:hAnsi="Times New Roman" w:cs="Times New Roman"/>
              </w:rPr>
              <w:lastRenderedPageBreak/>
              <w:t>documents)</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lastRenderedPageBreak/>
              <w:t>1.15 Name, designation and address of the mentor/ supervisor</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rPr>
                <w:rFonts w:ascii="Times New Roman" w:hAnsi="Times New Roman" w:cs="Times New Roman"/>
                <w:sz w:val="24"/>
                <w:szCs w:val="24"/>
              </w:rPr>
            </w:pPr>
            <w:r w:rsidRPr="00895415">
              <w:rPr>
                <w:rFonts w:ascii="Times New Roman" w:hAnsi="Times New Roman" w:cs="Times New Roman"/>
                <w:sz w:val="24"/>
                <w:szCs w:val="24"/>
              </w:rPr>
              <w:t>1.16 Particulars of the Institution where research project will be undertaken:</w:t>
            </w:r>
          </w:p>
          <w:p w:rsidR="007F2316" w:rsidRPr="00895415" w:rsidRDefault="007F2316" w:rsidP="002E4874">
            <w:pPr>
              <w:spacing w:after="0"/>
              <w:rPr>
                <w:rFonts w:ascii="Times New Roman" w:hAnsi="Times New Roman" w:cs="Times New Roman"/>
                <w:sz w:val="24"/>
                <w:szCs w:val="24"/>
              </w:rPr>
            </w:pPr>
            <w:r w:rsidRPr="00895415">
              <w:rPr>
                <w:rFonts w:ascii="Times New Roman" w:hAnsi="Times New Roman" w:cs="Times New Roman"/>
                <w:sz w:val="24"/>
                <w:szCs w:val="24"/>
              </w:rPr>
              <w:t>a) Name</w:t>
            </w:r>
          </w:p>
          <w:p w:rsidR="007F2316" w:rsidRPr="00895415" w:rsidRDefault="007F2316" w:rsidP="002E4874">
            <w:pPr>
              <w:tabs>
                <w:tab w:val="left" w:pos="851"/>
                <w:tab w:val="left" w:pos="1418"/>
                <w:tab w:val="left" w:pos="1560"/>
              </w:tabs>
              <w:spacing w:after="0" w:line="240" w:lineRule="auto"/>
              <w:ind w:right="-421"/>
              <w:rPr>
                <w:rFonts w:ascii="Times New Roman" w:hAnsi="Times New Roman" w:cs="Times New Roman"/>
                <w:sz w:val="24"/>
                <w:szCs w:val="24"/>
              </w:rPr>
            </w:pPr>
            <w:r w:rsidRPr="00895415">
              <w:rPr>
                <w:rFonts w:ascii="Times New Roman" w:hAnsi="Times New Roman" w:cs="Times New Roman"/>
                <w:sz w:val="24"/>
                <w:szCs w:val="24"/>
              </w:rPr>
              <w:t>b) Type of Institute: Govt./ Pvt./NGO</w:t>
            </w:r>
          </w:p>
          <w:p w:rsidR="007F2316" w:rsidRPr="00895415" w:rsidRDefault="007F2316" w:rsidP="002E4874">
            <w:pPr>
              <w:spacing w:after="0"/>
              <w:rPr>
                <w:rFonts w:ascii="Times New Roman" w:hAnsi="Times New Roman" w:cs="Times New Roman"/>
                <w:sz w:val="24"/>
                <w:szCs w:val="24"/>
              </w:rPr>
            </w:pPr>
            <w:r w:rsidRPr="00895415">
              <w:rPr>
                <w:rFonts w:ascii="Times New Roman" w:hAnsi="Times New Roman" w:cs="Times New Roman"/>
                <w:sz w:val="24"/>
                <w:szCs w:val="24"/>
              </w:rPr>
              <w:t xml:space="preserve">      If </w:t>
            </w:r>
            <w:proofErr w:type="spellStart"/>
            <w:r w:rsidRPr="00895415">
              <w:rPr>
                <w:rFonts w:ascii="Times New Roman" w:hAnsi="Times New Roman" w:cs="Times New Roman"/>
                <w:sz w:val="24"/>
                <w:szCs w:val="24"/>
              </w:rPr>
              <w:t>Pvt</w:t>
            </w:r>
            <w:proofErr w:type="spellEnd"/>
            <w:r w:rsidRPr="00895415">
              <w:rPr>
                <w:rFonts w:ascii="Times New Roman" w:hAnsi="Times New Roman" w:cs="Times New Roman"/>
                <w:sz w:val="24"/>
                <w:szCs w:val="24"/>
              </w:rPr>
              <w:t xml:space="preserve"> or NGO, is the Institution DSIR certified</w:t>
            </w:r>
          </w:p>
          <w:p w:rsidR="007F2316" w:rsidRPr="00895415" w:rsidRDefault="007F2316" w:rsidP="002E4874">
            <w:pPr>
              <w:spacing w:after="0"/>
              <w:rPr>
                <w:rFonts w:ascii="Times New Roman" w:hAnsi="Times New Roman" w:cs="Times New Roman"/>
                <w:sz w:val="24"/>
                <w:szCs w:val="24"/>
              </w:rPr>
            </w:pP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tabs>
                <w:tab w:val="left" w:pos="851"/>
                <w:tab w:val="left" w:pos="1560"/>
              </w:tabs>
              <w:spacing w:line="360" w:lineRule="auto"/>
              <w:ind w:right="-421"/>
              <w:contextualSpacing/>
              <w:rPr>
                <w:rFonts w:ascii="Times New Roman" w:hAnsi="Times New Roman" w:cs="Times New Roman"/>
                <w:sz w:val="24"/>
                <w:szCs w:val="24"/>
              </w:rPr>
            </w:pPr>
            <w:r w:rsidRPr="00895415">
              <w:rPr>
                <w:rFonts w:ascii="Times New Roman" w:hAnsi="Times New Roman" w:cs="Times New Roman"/>
                <w:sz w:val="24"/>
                <w:szCs w:val="24"/>
              </w:rPr>
              <w:t>1.17 Name and address of two referees</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1.18 Whether belonging to OBC/SC/ST/Physically handicapped category –Attach supporting documents</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rPr>
                <w:rFonts w:ascii="Times New Roman" w:hAnsi="Times New Roman" w:cs="Times New Roman"/>
                <w:sz w:val="24"/>
                <w:szCs w:val="24"/>
              </w:rPr>
            </w:pPr>
          </w:p>
        </w:tc>
      </w:tr>
      <w:tr w:rsidR="007F2316" w:rsidRPr="00895415" w:rsidTr="002E4874">
        <w:tc>
          <w:tcPr>
            <w:tcW w:w="3683" w:type="pct"/>
            <w:tcBorders>
              <w:top w:val="single" w:sz="4" w:space="0" w:color="auto"/>
              <w:left w:val="single" w:sz="4" w:space="0" w:color="auto"/>
              <w:bottom w:val="single" w:sz="4" w:space="0" w:color="auto"/>
              <w:right w:val="single" w:sz="4" w:space="0" w:color="auto"/>
            </w:tcBorders>
          </w:tcPr>
          <w:p w:rsidR="007F2316" w:rsidRPr="003E47D5" w:rsidRDefault="007F2316" w:rsidP="002E4874">
            <w:pPr>
              <w:rPr>
                <w:rFonts w:ascii="Times New Roman" w:hAnsi="Times New Roman" w:cs="Times New Roman"/>
                <w:b/>
                <w:bCs/>
                <w:sz w:val="24"/>
                <w:szCs w:val="24"/>
              </w:rPr>
            </w:pPr>
            <w:r w:rsidRPr="003E47D5">
              <w:rPr>
                <w:rFonts w:ascii="Times New Roman" w:hAnsi="Times New Roman" w:cs="Times New Roman"/>
                <w:b/>
                <w:bCs/>
                <w:sz w:val="24"/>
                <w:szCs w:val="24"/>
              </w:rPr>
              <w:t xml:space="preserve">1.19 </w:t>
            </w:r>
            <w:proofErr w:type="spellStart"/>
            <w:r w:rsidRPr="003E47D5">
              <w:rPr>
                <w:rFonts w:ascii="Times New Roman" w:hAnsi="Times New Roman" w:cs="Times New Roman"/>
                <w:b/>
                <w:bCs/>
                <w:sz w:val="24"/>
                <w:szCs w:val="24"/>
              </w:rPr>
              <w:t>Adhaar</w:t>
            </w:r>
            <w:proofErr w:type="spellEnd"/>
            <w:r w:rsidRPr="003E47D5">
              <w:rPr>
                <w:rFonts w:ascii="Times New Roman" w:hAnsi="Times New Roman" w:cs="Times New Roman"/>
                <w:b/>
                <w:bCs/>
                <w:sz w:val="24"/>
                <w:szCs w:val="24"/>
              </w:rPr>
              <w:t xml:space="preserve"> Number</w:t>
            </w:r>
          </w:p>
        </w:tc>
        <w:tc>
          <w:tcPr>
            <w:tcW w:w="1317"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2. ACADEMIC RECORD</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pStyle w:val="BodyText"/>
        <w:rPr>
          <w:sz w:val="24"/>
          <w:szCs w:val="24"/>
        </w:rPr>
      </w:pPr>
      <w:r w:rsidRPr="00895415">
        <w:rPr>
          <w:sz w:val="24"/>
          <w:szCs w:val="24"/>
        </w:rPr>
        <w:t>2.1 List serially, the particulars of all examinations passed from Graduation onwards.  Attach copies of each Degree/certificate.</w:t>
      </w:r>
    </w:p>
    <w:p w:rsidR="007F2316" w:rsidRPr="00895415" w:rsidRDefault="007F2316" w:rsidP="007F2316">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1820"/>
        <w:gridCol w:w="1656"/>
        <w:gridCol w:w="1428"/>
        <w:gridCol w:w="1261"/>
        <w:gridCol w:w="1566"/>
      </w:tblGrid>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Name of the degree </w:t>
            </w:r>
            <w:proofErr w:type="spellStart"/>
            <w:r w:rsidRPr="00895415">
              <w:rPr>
                <w:rFonts w:ascii="Times New Roman" w:hAnsi="Times New Roman" w:cs="Times New Roman"/>
                <w:b/>
                <w:bCs/>
                <w:sz w:val="24"/>
                <w:szCs w:val="24"/>
              </w:rPr>
              <w:t>alongwith</w:t>
            </w:r>
            <w:proofErr w:type="spellEnd"/>
            <w:r w:rsidRPr="00895415">
              <w:rPr>
                <w:rFonts w:ascii="Times New Roman" w:hAnsi="Times New Roman" w:cs="Times New Roman"/>
                <w:b/>
                <w:bCs/>
                <w:sz w:val="24"/>
                <w:szCs w:val="24"/>
              </w:rPr>
              <w:t xml:space="preserve"> subjects</w:t>
            </w: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3. CAREER AT A GLANCE</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List all appointments held in past in chronological order: </w:t>
      </w:r>
      <w:proofErr w:type="gramStart"/>
      <w:r w:rsidRPr="00895415">
        <w:rPr>
          <w:rFonts w:ascii="Times New Roman" w:hAnsi="Times New Roman" w:cs="Times New Roman"/>
          <w:sz w:val="24"/>
          <w:szCs w:val="24"/>
        </w:rPr>
        <w:t>( both</w:t>
      </w:r>
      <w:proofErr w:type="gramEnd"/>
      <w:r w:rsidRPr="00895415">
        <w:rPr>
          <w:rFonts w:ascii="Times New Roman" w:hAnsi="Times New Roman" w:cs="Times New Roman"/>
          <w:sz w:val="24"/>
          <w:szCs w:val="24"/>
        </w:rPr>
        <w:t xml:space="preserve"> teaching/research)  (attach copies of relevant certificates)</w:t>
      </w:r>
    </w:p>
    <w:p w:rsidR="007F2316" w:rsidRPr="00895415" w:rsidRDefault="007F2316" w:rsidP="007F2316">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087"/>
        <w:gridCol w:w="1343"/>
        <w:gridCol w:w="1171"/>
        <w:gridCol w:w="1283"/>
        <w:gridCol w:w="803"/>
        <w:gridCol w:w="995"/>
        <w:gridCol w:w="869"/>
        <w:gridCol w:w="989"/>
      </w:tblGrid>
      <w:tr w:rsidR="007F2316" w:rsidRPr="00895415" w:rsidTr="002E4874">
        <w:tc>
          <w:tcPr>
            <w:tcW w:w="46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bCs/>
          <w:sz w:val="24"/>
          <w:szCs w:val="24"/>
        </w:rPr>
      </w:pPr>
    </w:p>
    <w:p w:rsidR="007F2316" w:rsidRPr="00895415" w:rsidRDefault="007F2316" w:rsidP="007F2316">
      <w:pPr>
        <w:spacing w:after="0" w:line="240" w:lineRule="auto"/>
        <w:jc w:val="both"/>
        <w:rPr>
          <w:rFonts w:ascii="Times New Roman" w:hAnsi="Times New Roman" w:cs="Times New Roman"/>
          <w:bCs/>
          <w:sz w:val="24"/>
          <w:szCs w:val="24"/>
        </w:rPr>
      </w:pPr>
    </w:p>
    <w:p w:rsidR="007F2316" w:rsidRPr="00895415" w:rsidRDefault="007F2316" w:rsidP="007F2316">
      <w:pPr>
        <w:spacing w:after="0" w:line="240" w:lineRule="auto"/>
        <w:jc w:val="both"/>
        <w:rPr>
          <w:rFonts w:ascii="Times New Roman" w:hAnsi="Times New Roman" w:cs="Times New Roman"/>
          <w:bCs/>
          <w:sz w:val="24"/>
          <w:szCs w:val="24"/>
        </w:rPr>
      </w:pPr>
    </w:p>
    <w:p w:rsidR="007F2316" w:rsidRPr="00895415" w:rsidRDefault="007F2316" w:rsidP="007F2316">
      <w:pPr>
        <w:spacing w:after="0" w:line="240" w:lineRule="auto"/>
        <w:ind w:left="720" w:hanging="720"/>
        <w:jc w:val="both"/>
        <w:rPr>
          <w:rFonts w:ascii="Times New Roman" w:hAnsi="Times New Roman" w:cs="Times New Roman"/>
          <w:b/>
          <w:bCs/>
          <w:sz w:val="24"/>
          <w:szCs w:val="24"/>
        </w:rPr>
      </w:pPr>
    </w:p>
    <w:p w:rsidR="007F2316" w:rsidRPr="00895415" w:rsidRDefault="007F2316" w:rsidP="007F2316">
      <w:pPr>
        <w:spacing w:after="0" w:line="240" w:lineRule="auto"/>
        <w:ind w:left="720" w:hanging="720"/>
        <w:jc w:val="both"/>
        <w:rPr>
          <w:rFonts w:ascii="Times New Roman" w:hAnsi="Times New Roman" w:cs="Times New Roman"/>
          <w:b/>
          <w:bCs/>
          <w:sz w:val="24"/>
          <w:szCs w:val="24"/>
        </w:rPr>
      </w:pPr>
    </w:p>
    <w:p w:rsidR="007F2316" w:rsidRPr="00895415" w:rsidRDefault="007F2316" w:rsidP="007F2316">
      <w:pPr>
        <w:spacing w:after="0" w:line="240" w:lineRule="auto"/>
        <w:ind w:left="720" w:hanging="720"/>
        <w:jc w:val="both"/>
        <w:rPr>
          <w:rFonts w:ascii="Times New Roman" w:hAnsi="Times New Roman" w:cs="Times New Roman"/>
          <w:b/>
          <w:sz w:val="24"/>
          <w:szCs w:val="24"/>
        </w:rPr>
      </w:pPr>
      <w:r w:rsidRPr="00895415">
        <w:rPr>
          <w:rFonts w:ascii="Times New Roman" w:hAnsi="Times New Roman" w:cs="Times New Roman"/>
          <w:b/>
          <w:bCs/>
          <w:sz w:val="24"/>
          <w:szCs w:val="24"/>
        </w:rPr>
        <w:t xml:space="preserve">4. </w:t>
      </w:r>
      <w:r w:rsidRPr="00895415">
        <w:rPr>
          <w:rFonts w:ascii="Times New Roman" w:hAnsi="Times New Roman" w:cs="Times New Roman"/>
          <w:b/>
          <w:bCs/>
          <w:sz w:val="24"/>
          <w:szCs w:val="24"/>
        </w:rPr>
        <w:tab/>
        <w:t>RESEARCH EXPERIENCE</w:t>
      </w:r>
    </w:p>
    <w:p w:rsidR="007F2316" w:rsidRPr="00895415" w:rsidRDefault="007F2316" w:rsidP="007F2316">
      <w:pPr>
        <w:spacing w:after="0" w:line="240" w:lineRule="auto"/>
        <w:ind w:left="720" w:hanging="720"/>
        <w:jc w:val="both"/>
        <w:rPr>
          <w:rFonts w:ascii="Times New Roman" w:hAnsi="Times New Roman" w:cs="Times New Roman"/>
          <w:b/>
          <w:sz w:val="24"/>
          <w:szCs w:val="24"/>
        </w:rPr>
      </w:pPr>
    </w:p>
    <w:p w:rsidR="007F2316" w:rsidRPr="00895415" w:rsidRDefault="007F2316" w:rsidP="007F2316">
      <w:pPr>
        <w:pStyle w:val="BodyText2"/>
        <w:ind w:left="720"/>
        <w:rPr>
          <w:b w:val="0"/>
          <w:bCs w:val="0"/>
          <w:i w:val="0"/>
        </w:rPr>
      </w:pPr>
      <w:r w:rsidRPr="00895415">
        <w:rPr>
          <w:b w:val="0"/>
          <w:bCs w:val="0"/>
          <w:i w:val="0"/>
        </w:rPr>
        <w:t xml:space="preserve">4.1 Projects undertaken, if any, with title of project and source of funding </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b w:val="0"/>
          <w:bCs w:val="0"/>
          <w:i w:val="0"/>
        </w:rPr>
      </w:pPr>
      <w:r w:rsidRPr="00895415">
        <w:rPr>
          <w:b w:val="0"/>
          <w:bCs w:val="0"/>
          <w:i w:val="0"/>
        </w:rPr>
        <w:t xml:space="preserve">4.2 List of publications in indexed journals </w:t>
      </w:r>
      <w:proofErr w:type="spellStart"/>
      <w:r w:rsidRPr="00895415">
        <w:rPr>
          <w:b w:val="0"/>
          <w:bCs w:val="0"/>
          <w:i w:val="0"/>
        </w:rPr>
        <w:t>alongwith</w:t>
      </w:r>
      <w:proofErr w:type="spellEnd"/>
      <w:r w:rsidRPr="00895415">
        <w:rPr>
          <w:b w:val="0"/>
          <w:bCs w:val="0"/>
          <w:i w:val="0"/>
        </w:rPr>
        <w:t xml:space="preserve"> Impact Factor and ISSN No. of the journal. Enclose reprints of very important publications related to the subject of proposed training.</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b w:val="0"/>
          <w:bCs w:val="0"/>
          <w:i w:val="0"/>
        </w:rPr>
      </w:pPr>
      <w:r w:rsidRPr="00895415">
        <w:rPr>
          <w:b w:val="0"/>
          <w:bCs w:val="0"/>
          <w:i w:val="0"/>
        </w:rPr>
        <w:t>4.3 List of books/ chapters in books published, if any.</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b w:val="0"/>
          <w:bCs w:val="0"/>
          <w:i w:val="0"/>
        </w:rPr>
      </w:pPr>
      <w:r w:rsidRPr="00895415">
        <w:rPr>
          <w:b w:val="0"/>
          <w:bCs w:val="0"/>
          <w:i w:val="0"/>
        </w:rPr>
        <w:t>4.4 List of workshop/seminars/conferences attended in the relevant/associated field.</w:t>
      </w:r>
    </w:p>
    <w:p w:rsidR="007F2316" w:rsidRPr="00895415" w:rsidRDefault="007F2316" w:rsidP="007F2316">
      <w:pPr>
        <w:pStyle w:val="BodyText2"/>
        <w:ind w:left="720"/>
        <w:rPr>
          <w:b w:val="0"/>
          <w:bCs w:val="0"/>
          <w:i w:val="0"/>
        </w:rPr>
      </w:pPr>
    </w:p>
    <w:p w:rsidR="007F2316" w:rsidRPr="00895415" w:rsidRDefault="007F2316" w:rsidP="007F2316">
      <w:pPr>
        <w:pStyle w:val="BodyText2"/>
        <w:ind w:left="720"/>
        <w:rPr>
          <w:b w:val="0"/>
          <w:bCs w:val="0"/>
          <w:i w:val="0"/>
        </w:rPr>
      </w:pPr>
      <w:r w:rsidRPr="00895415">
        <w:rPr>
          <w:b w:val="0"/>
          <w:bCs w:val="0"/>
          <w:i w:val="0"/>
        </w:rPr>
        <w:t>4.5 Research/academic credentials/patents/vaccines/any other relevant achievements, if any</w:t>
      </w:r>
    </w:p>
    <w:p w:rsidR="007F2316" w:rsidRPr="00895415" w:rsidRDefault="007F2316" w:rsidP="007F2316">
      <w:pPr>
        <w:pStyle w:val="BodyText2"/>
        <w:ind w:left="720"/>
        <w:rPr>
          <w:i w:val="0"/>
        </w:rPr>
      </w:pPr>
      <w:r w:rsidRPr="00895415">
        <w:rPr>
          <w:i w:val="0"/>
        </w:rPr>
        <w:t xml:space="preserve"> </w:t>
      </w:r>
    </w:p>
    <w:p w:rsidR="007F2316" w:rsidRPr="00895415" w:rsidRDefault="007F2316" w:rsidP="007F2316">
      <w:pPr>
        <w:pStyle w:val="BodyText2"/>
        <w:tabs>
          <w:tab w:val="left" w:pos="-1080"/>
        </w:tabs>
        <w:rPr>
          <w:i w:val="0"/>
        </w:rPr>
      </w:pPr>
    </w:p>
    <w:p w:rsidR="007F2316" w:rsidRPr="00895415" w:rsidRDefault="007F2316" w:rsidP="007F2316">
      <w:pPr>
        <w:pStyle w:val="BodyText2"/>
        <w:tabs>
          <w:tab w:val="left" w:pos="-1080"/>
        </w:tabs>
        <w:rPr>
          <w:i w:val="0"/>
        </w:rPr>
      </w:pPr>
      <w:proofErr w:type="gramStart"/>
      <w:r w:rsidRPr="00895415">
        <w:rPr>
          <w:i w:val="0"/>
        </w:rPr>
        <w:t>PART  II</w:t>
      </w:r>
      <w:proofErr w:type="gramEnd"/>
    </w:p>
    <w:p w:rsidR="007F2316" w:rsidRPr="00895415" w:rsidRDefault="007F2316" w:rsidP="007F2316">
      <w:pPr>
        <w:pStyle w:val="BodyText2"/>
        <w:tabs>
          <w:tab w:val="left" w:pos="-1080"/>
        </w:tabs>
        <w:rPr>
          <w:i w:val="0"/>
        </w:rPr>
      </w:pPr>
    </w:p>
    <w:p w:rsidR="007F2316" w:rsidRPr="00895415" w:rsidRDefault="007F2316" w:rsidP="007F2316">
      <w:pPr>
        <w:pStyle w:val="BodyText2"/>
        <w:tabs>
          <w:tab w:val="left" w:pos="-1080"/>
        </w:tabs>
        <w:rPr>
          <w:b w:val="0"/>
          <w:bCs w:val="0"/>
          <w:i w:val="0"/>
        </w:rPr>
      </w:pPr>
      <w:r w:rsidRPr="00895415">
        <w:rPr>
          <w:i w:val="0"/>
        </w:rPr>
        <w:t xml:space="preserve"> Research proposal</w:t>
      </w:r>
      <w:r w:rsidRPr="00895415">
        <w:rPr>
          <w:b w:val="0"/>
          <w:bCs w:val="0"/>
          <w:i w:val="0"/>
        </w:rPr>
        <w:t xml:space="preserve"> in the format given at Annexure IV</w:t>
      </w:r>
    </w:p>
    <w:p w:rsidR="007F2316" w:rsidRPr="00895415" w:rsidRDefault="007F2316" w:rsidP="007F2316">
      <w:pPr>
        <w:pStyle w:val="BodyText2"/>
        <w:tabs>
          <w:tab w:val="left" w:pos="-1080"/>
        </w:tabs>
        <w:ind w:left="720"/>
        <w:rPr>
          <w:b w:val="0"/>
          <w:bCs w:val="0"/>
          <w:i w:val="0"/>
        </w:rPr>
      </w:pPr>
    </w:p>
    <w:p w:rsidR="007F2316" w:rsidRPr="00895415" w:rsidRDefault="007F2316" w:rsidP="007F2316">
      <w:pPr>
        <w:pStyle w:val="BodyText2"/>
        <w:tabs>
          <w:tab w:val="left" w:pos="-1080"/>
        </w:tabs>
        <w:rPr>
          <w:i w:val="0"/>
        </w:rPr>
      </w:pPr>
      <w:r w:rsidRPr="00895415">
        <w:rPr>
          <w:i w:val="0"/>
        </w:rPr>
        <w:tab/>
        <w:t xml:space="preserve"> </w:t>
      </w:r>
    </w:p>
    <w:p w:rsidR="007F2316" w:rsidRPr="00895415" w:rsidRDefault="007F2316" w:rsidP="007F2316">
      <w:pPr>
        <w:spacing w:after="0" w:line="240" w:lineRule="auto"/>
        <w:jc w:val="center"/>
        <w:rPr>
          <w:rFonts w:ascii="Times New Roman" w:hAnsi="Times New Roman" w:cs="Times New Roman"/>
          <w:b/>
          <w:bCs/>
          <w:sz w:val="24"/>
          <w:szCs w:val="24"/>
          <w:u w:val="single"/>
        </w:rPr>
      </w:pPr>
    </w:p>
    <w:p w:rsidR="007F2316" w:rsidRPr="00895415" w:rsidRDefault="007F2316" w:rsidP="007F2316">
      <w:pPr>
        <w:spacing w:after="0" w:line="240" w:lineRule="auto"/>
        <w:rPr>
          <w:rFonts w:ascii="Times New Roman" w:hAnsi="Times New Roman" w:cs="Times New Roman"/>
          <w:b/>
          <w:bCs/>
          <w:sz w:val="24"/>
          <w:szCs w:val="24"/>
          <w:u w:val="single"/>
        </w:rPr>
      </w:pPr>
    </w:p>
    <w:p w:rsidR="007F2316" w:rsidRPr="00895415" w:rsidRDefault="007F2316" w:rsidP="007F2316">
      <w:pPr>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UNDERTAKING TO BE GIVEN BY THE FELLOW</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right"/>
        <w:rPr>
          <w:rFonts w:ascii="Times New Roman" w:hAnsi="Times New Roman" w:cs="Times New Roman"/>
          <w:sz w:val="24"/>
          <w:szCs w:val="24"/>
        </w:rPr>
      </w:pPr>
    </w:p>
    <w:p w:rsidR="007F2316" w:rsidRPr="00895415" w:rsidRDefault="007F2316" w:rsidP="007F231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rPr>
          <w:rFonts w:ascii="Times New Roman" w:hAnsi="Times New Roman" w:cs="Times New Roman"/>
          <w:b/>
          <w:bCs/>
          <w:sz w:val="24"/>
          <w:szCs w:val="24"/>
          <w:u w:val="single"/>
        </w:rPr>
      </w:pPr>
    </w:p>
    <w:p w:rsidR="007F2316" w:rsidRPr="00895415" w:rsidRDefault="007F2316" w:rsidP="007F2316">
      <w:pPr>
        <w:rPr>
          <w:rFonts w:ascii="Times New Roman" w:hAnsi="Times New Roman" w:cs="Times New Roman"/>
          <w:b/>
          <w:bCs/>
          <w:sz w:val="24"/>
          <w:szCs w:val="24"/>
          <w:u w:val="single"/>
        </w:rPr>
      </w:pPr>
    </w:p>
    <w:p w:rsidR="007F2316" w:rsidRPr="00895415" w:rsidRDefault="007F2316" w:rsidP="007F2316">
      <w:pPr>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Certificate by the Supervisor and Head of the Institute where research is proposed</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numPr>
          <w:ilvl w:val="0"/>
          <w:numId w:val="24"/>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hAnsi="Times New Roman" w:cs="Times New Roman"/>
          <w:sz w:val="24"/>
          <w:szCs w:val="24"/>
        </w:rPr>
        <w:t xml:space="preserve">I recommend _______________________________________ for the fellowship applied and certify that he/she will be given all the institutional facilities to carry out the research work. The fellow will also be considered as a potential candidate for </w:t>
      </w:r>
      <w:r w:rsidRPr="00895415">
        <w:rPr>
          <w:rFonts w:ascii="Times New Roman" w:eastAsia="Calibri" w:hAnsi="Times New Roman" w:cs="Times New Roman"/>
          <w:sz w:val="24"/>
          <w:szCs w:val="24"/>
          <w:lang w:bidi="hi-IN"/>
        </w:rPr>
        <w:t>a permanent position in due course subject to meeting, rules, regulations and all relevant statutory requirements.</w:t>
      </w:r>
    </w:p>
    <w:p w:rsidR="007F2316" w:rsidRPr="00895415" w:rsidRDefault="007F2316" w:rsidP="007F2316">
      <w:pPr>
        <w:numPr>
          <w:ilvl w:val="0"/>
          <w:numId w:val="24"/>
        </w:numPr>
        <w:autoSpaceDE w:val="0"/>
        <w:autoSpaceDN w:val="0"/>
        <w:adjustRightInd w:val="0"/>
        <w:spacing w:before="120"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All the facilities and equipment needed for use of the research work are available in the Institute or shall be made available to him/her. </w:t>
      </w:r>
    </w:p>
    <w:p w:rsidR="007F2316" w:rsidRPr="00895415" w:rsidRDefault="007F2316" w:rsidP="007F2316">
      <w:pPr>
        <w:spacing w:after="0" w:line="240" w:lineRule="auto"/>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F2316" w:rsidRPr="00895415" w:rsidRDefault="007F2316" w:rsidP="007F231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(Head of the Institution/Organization)</w:t>
      </w:r>
    </w:p>
    <w:p w:rsidR="007F2316" w:rsidRPr="00895415" w:rsidRDefault="007F2316" w:rsidP="007F2316">
      <w:pPr>
        <w:spacing w:after="0" w:line="240" w:lineRule="auto"/>
        <w:ind w:firstLine="720"/>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F2316" w:rsidRPr="00895415" w:rsidRDefault="007F2316" w:rsidP="007F231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(Mentor/supervisor)</w:t>
      </w:r>
    </w:p>
    <w:p w:rsidR="007F2316" w:rsidRPr="00895415" w:rsidRDefault="007F2316" w:rsidP="007F2316">
      <w:pPr>
        <w:spacing w:after="0" w:line="240" w:lineRule="auto"/>
        <w:ind w:firstLine="720"/>
        <w:rPr>
          <w:rFonts w:ascii="Times New Roman" w:hAnsi="Times New Roman" w:cs="Times New Roman"/>
          <w:sz w:val="24"/>
          <w:szCs w:val="24"/>
        </w:rPr>
      </w:pPr>
    </w:p>
    <w:p w:rsidR="007F2316" w:rsidRPr="00895415" w:rsidRDefault="007F2316" w:rsidP="007F2316">
      <w:pPr>
        <w:spacing w:after="0" w:line="240" w:lineRule="auto"/>
        <w:ind w:firstLine="720"/>
        <w:rPr>
          <w:rFonts w:ascii="Times New Roman" w:hAnsi="Times New Roman" w:cs="Times New Roman"/>
          <w:sz w:val="24"/>
          <w:szCs w:val="24"/>
        </w:rPr>
      </w:pPr>
    </w:p>
    <w:p w:rsidR="007F2316" w:rsidRPr="00895415" w:rsidRDefault="007F2316" w:rsidP="007F2316">
      <w:pPr>
        <w:spacing w:after="0" w:line="240" w:lineRule="auto"/>
        <w:contextualSpacing/>
        <w:jc w:val="both"/>
        <w:rPr>
          <w:rFonts w:ascii="Times New Roman" w:eastAsia="Times New Roman" w:hAnsi="Times New Roman" w:cs="Times New Roman"/>
          <w:i/>
          <w:sz w:val="24"/>
          <w:szCs w:val="24"/>
          <w:lang w:eastAsia="en-GB"/>
        </w:rPr>
      </w:pPr>
      <w:r w:rsidRPr="00895415">
        <w:rPr>
          <w:rFonts w:ascii="Times New Roman" w:eastAsia="Times New Roman" w:hAnsi="Times New Roman" w:cs="Times New Roman"/>
          <w:i/>
          <w:sz w:val="24"/>
          <w:szCs w:val="24"/>
          <w:lang w:eastAsia="en-GB"/>
        </w:rPr>
        <w:t>NOTE:</w:t>
      </w:r>
    </w:p>
    <w:p w:rsidR="007F2316" w:rsidRPr="00895415" w:rsidRDefault="007F2316" w:rsidP="007F231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7F2316" w:rsidRPr="00895415" w:rsidRDefault="007F2316" w:rsidP="007F231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7F2316" w:rsidRPr="00895415" w:rsidRDefault="007F2316" w:rsidP="007F2316">
      <w:pPr>
        <w:spacing w:after="0" w:line="240" w:lineRule="auto"/>
        <w:rPr>
          <w:rFonts w:ascii="Times New Roman" w:hAnsi="Times New Roman" w:cs="Times New Roman"/>
          <w:bCs/>
          <w:sz w:val="24"/>
          <w:szCs w:val="24"/>
          <w:u w:val="single"/>
        </w:rPr>
      </w:pPr>
      <w:r w:rsidRPr="00895415">
        <w:rPr>
          <w:rFonts w:ascii="Times New Roman" w:hAnsi="Times New Roman" w:cs="Times New Roman"/>
          <w:sz w:val="24"/>
          <w:szCs w:val="24"/>
        </w:rPr>
        <w:t>Incomplete applications will be rejected</w:t>
      </w: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pStyle w:val="ListParagraph"/>
        <w:numPr>
          <w:ilvl w:val="3"/>
          <w:numId w:val="25"/>
        </w:numPr>
        <w:spacing w:after="0" w:line="240" w:lineRule="auto"/>
        <w:ind w:left="1843" w:hanging="425"/>
        <w:contextualSpacing/>
        <w:jc w:val="both"/>
        <w:rPr>
          <w:rFonts w:ascii="Times New Roman" w:hAnsi="Times New Roman" w:cs="Times New Roman"/>
        </w:rPr>
      </w:pPr>
      <w:r w:rsidRPr="00895415">
        <w:rPr>
          <w:rFonts w:ascii="Times New Roman" w:hAnsi="Times New Roman" w:cs="Times New Roman"/>
        </w:rPr>
        <w:br w:type="page"/>
      </w:r>
    </w:p>
    <w:p w:rsidR="007F2316" w:rsidRPr="00895415" w:rsidRDefault="007F2316" w:rsidP="007F2316">
      <w:pPr>
        <w:spacing w:after="211" w:line="272" w:lineRule="auto"/>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III</w:t>
      </w:r>
    </w:p>
    <w:p w:rsidR="007F2316" w:rsidRPr="00895415" w:rsidRDefault="007F2316" w:rsidP="007F2316">
      <w:pPr>
        <w:spacing w:after="211" w:line="272" w:lineRule="auto"/>
        <w:rPr>
          <w:rFonts w:ascii="Times New Roman" w:hAnsi="Times New Roman" w:cs="Times New Roman"/>
          <w:b/>
          <w:sz w:val="24"/>
          <w:szCs w:val="24"/>
        </w:rPr>
      </w:pPr>
      <w:r w:rsidRPr="00895415">
        <w:rPr>
          <w:rFonts w:ascii="Times New Roman" w:hAnsi="Times New Roman" w:cs="Times New Roman"/>
          <w:b/>
          <w:sz w:val="24"/>
          <w:szCs w:val="24"/>
        </w:rPr>
        <w:t xml:space="preserve">Application format for Fellowship </w:t>
      </w:r>
      <w:proofErr w:type="spellStart"/>
      <w:r w:rsidRPr="00895415">
        <w:rPr>
          <w:rFonts w:ascii="Times New Roman" w:hAnsi="Times New Roman" w:cs="Times New Roman"/>
          <w:b/>
          <w:sz w:val="24"/>
          <w:szCs w:val="24"/>
        </w:rPr>
        <w:t>programme</w:t>
      </w:r>
      <w:proofErr w:type="spellEnd"/>
      <w:r w:rsidRPr="00895415">
        <w:rPr>
          <w:rFonts w:ascii="Times New Roman" w:hAnsi="Times New Roman" w:cs="Times New Roman"/>
          <w:b/>
          <w:sz w:val="24"/>
          <w:szCs w:val="24"/>
        </w:rPr>
        <w:t xml:space="preserve"> for NRIs/OCI/PIO to undertake health research in India under HRD Scheme of DHR.</w:t>
      </w:r>
    </w:p>
    <w:p w:rsidR="007F2316" w:rsidRPr="00895415" w:rsidRDefault="007F2316" w:rsidP="007F2316">
      <w:pPr>
        <w:spacing w:after="211" w:line="272" w:lineRule="auto"/>
        <w:ind w:left="370"/>
        <w:rPr>
          <w:rFonts w:ascii="Times New Roman" w:hAnsi="Times New Roman" w:cs="Times New Roman"/>
          <w:sz w:val="24"/>
          <w:szCs w:val="24"/>
        </w:rPr>
      </w:pPr>
      <w:r w:rsidRPr="00895415">
        <w:rPr>
          <w:rFonts w:ascii="Times New Roman" w:hAnsi="Times New Roman" w:cs="Times New Roman"/>
          <w:b/>
          <w:sz w:val="24"/>
          <w:szCs w:val="24"/>
        </w:rPr>
        <w:t>PART 1</w:t>
      </w:r>
    </w:p>
    <w:tbl>
      <w:tblPr>
        <w:tblW w:w="8949" w:type="dxa"/>
        <w:tblInd w:w="118" w:type="dxa"/>
        <w:tblCellMar>
          <w:top w:w="56" w:type="dxa"/>
          <w:right w:w="51" w:type="dxa"/>
        </w:tblCellMar>
        <w:tblLook w:val="04A0"/>
      </w:tblPr>
      <w:tblGrid>
        <w:gridCol w:w="728"/>
        <w:gridCol w:w="6095"/>
        <w:gridCol w:w="2126"/>
      </w:tblGrid>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bCs/>
                <w:sz w:val="24"/>
                <w:szCs w:val="24"/>
              </w:rPr>
            </w:pPr>
            <w:r w:rsidRPr="00895415">
              <w:rPr>
                <w:rFonts w:ascii="Times New Roman" w:hAnsi="Times New Roman" w:cs="Times New Roman"/>
                <w:bCs/>
                <w:sz w:val="24"/>
                <w:szCs w:val="24"/>
              </w:rPr>
              <w:t>1.</w:t>
            </w:r>
          </w:p>
        </w:tc>
        <w:tc>
          <w:tcPr>
            <w:tcW w:w="8221" w:type="dxa"/>
            <w:gridSpan w:val="2"/>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b/>
                <w:sz w:val="24"/>
                <w:szCs w:val="24"/>
              </w:rPr>
              <w:t xml:space="preserve"> GENERAL INFORMATION </w:t>
            </w:r>
          </w:p>
        </w:tc>
      </w:tr>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Name (in block letters) </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Nationality </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8"/>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Gender </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jc w:val="both"/>
              <w:rPr>
                <w:rFonts w:ascii="Times New Roman" w:hAnsi="Times New Roman" w:cs="Times New Roman"/>
                <w:sz w:val="24"/>
                <w:szCs w:val="24"/>
              </w:rPr>
            </w:pPr>
            <w:r w:rsidRPr="00895415">
              <w:rPr>
                <w:rFonts w:ascii="Times New Roman" w:hAnsi="Times New Roman" w:cs="Times New Roman"/>
                <w:sz w:val="24"/>
                <w:szCs w:val="24"/>
              </w:rPr>
              <w:t>Permanent address</w:t>
            </w:r>
          </w:p>
          <w:p w:rsidR="007F2316" w:rsidRPr="00895415" w:rsidRDefault="007F2316" w:rsidP="002E4874">
            <w:pPr>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 with address proof</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jc w:val="both"/>
              <w:rPr>
                <w:rFonts w:ascii="Times New Roman" w:hAnsi="Times New Roman" w:cs="Times New Roman"/>
                <w:sz w:val="24"/>
                <w:szCs w:val="24"/>
              </w:rPr>
            </w:pPr>
            <w:r w:rsidRPr="00895415">
              <w:rPr>
                <w:rFonts w:ascii="Times New Roman" w:hAnsi="Times New Roman" w:cs="Times New Roman"/>
                <w:sz w:val="24"/>
                <w:szCs w:val="24"/>
              </w:rPr>
              <w:t>Date of Birth and age as on date of submission of application; with proof</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1114"/>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spacing w:after="47"/>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Postal address for correspondence with Pin code: </w:t>
            </w:r>
          </w:p>
          <w:p w:rsidR="007F2316" w:rsidRPr="00895415" w:rsidRDefault="007F2316" w:rsidP="002E4874">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Phone: </w:t>
            </w:r>
          </w:p>
          <w:p w:rsidR="007F2316" w:rsidRPr="00895415" w:rsidRDefault="007F2316" w:rsidP="002E4874">
            <w:pPr>
              <w:spacing w:after="47"/>
              <w:rPr>
                <w:rFonts w:ascii="Times New Roman" w:hAnsi="Times New Roman" w:cs="Times New Roman"/>
                <w:sz w:val="24"/>
                <w:szCs w:val="24"/>
              </w:rPr>
            </w:pPr>
            <w:r w:rsidRPr="00895415">
              <w:rPr>
                <w:rFonts w:ascii="Times New Roman" w:hAnsi="Times New Roman" w:cs="Times New Roman"/>
                <w:sz w:val="24"/>
                <w:szCs w:val="24"/>
              </w:rPr>
              <w:t xml:space="preserve">      Mobile No. </w:t>
            </w:r>
          </w:p>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Area of fellowship ( as per the priority areas for the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Current employment (Give  designation and name of Institute)</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p>
        </w:tc>
      </w:tr>
      <w:tr w:rsidR="007F2316"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spacing w:line="360" w:lineRule="auto"/>
              <w:rPr>
                <w:rFonts w:ascii="Times New Roman" w:hAnsi="Times New Roman" w:cs="Times New Roman"/>
                <w:sz w:val="24"/>
                <w:szCs w:val="24"/>
              </w:rPr>
            </w:pPr>
            <w:r w:rsidRPr="00895415">
              <w:rPr>
                <w:rFonts w:ascii="Times New Roman" w:eastAsia="Times New Roman" w:hAnsi="Times New Roman" w:cs="Times New Roman"/>
                <w:sz w:val="24"/>
                <w:szCs w:val="24"/>
              </w:rPr>
              <w:t>Do you have at least three years of research experience in the foreign country as NRI/PIO/OCI; after obtaining the essential qualification?</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p>
        </w:tc>
      </w:tr>
      <w:tr w:rsidR="007F2316"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Particulars of the Institution where research project will be undertaken:</w:t>
            </w:r>
          </w:p>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a) Name</w:t>
            </w:r>
          </w:p>
          <w:p w:rsidR="007F2316" w:rsidRPr="00895415" w:rsidRDefault="007F2316" w:rsidP="002E4874">
            <w:pPr>
              <w:tabs>
                <w:tab w:val="left" w:pos="851"/>
                <w:tab w:val="left" w:pos="1418"/>
                <w:tab w:val="left" w:pos="1560"/>
              </w:tabs>
              <w:ind w:right="-421"/>
              <w:rPr>
                <w:rFonts w:ascii="Times New Roman" w:hAnsi="Times New Roman" w:cs="Times New Roman"/>
                <w:sz w:val="24"/>
                <w:szCs w:val="24"/>
              </w:rPr>
            </w:pPr>
            <w:r w:rsidRPr="00895415">
              <w:rPr>
                <w:rFonts w:ascii="Times New Roman" w:hAnsi="Times New Roman" w:cs="Times New Roman"/>
                <w:sz w:val="24"/>
                <w:szCs w:val="24"/>
              </w:rPr>
              <w:t>b) Type of Institute: Govt./ Pvt./NGO</w:t>
            </w:r>
          </w:p>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c)  If </w:t>
            </w:r>
            <w:proofErr w:type="spellStart"/>
            <w:r w:rsidRPr="00895415">
              <w:rPr>
                <w:rFonts w:ascii="Times New Roman" w:hAnsi="Times New Roman" w:cs="Times New Roman"/>
                <w:sz w:val="24"/>
                <w:szCs w:val="24"/>
              </w:rPr>
              <w:t>Pvt</w:t>
            </w:r>
            <w:proofErr w:type="spellEnd"/>
            <w:r w:rsidRPr="00895415">
              <w:rPr>
                <w:rFonts w:ascii="Times New Roman" w:hAnsi="Times New Roman" w:cs="Times New Roman"/>
                <w:sz w:val="24"/>
                <w:szCs w:val="24"/>
              </w:rPr>
              <w:t xml:space="preserve"> or NGO, is the Institution DSIR certified?</w:t>
            </w:r>
          </w:p>
          <w:p w:rsidR="007F2316" w:rsidRPr="00895415" w:rsidRDefault="007F2316" w:rsidP="002E4874">
            <w:pPr>
              <w:pStyle w:val="ListParagraph"/>
              <w:ind w:left="0"/>
              <w:jc w:val="both"/>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jc w:val="both"/>
              <w:rPr>
                <w:rFonts w:ascii="Times New Roman" w:hAnsi="Times New Roman" w:cs="Times New Roman"/>
                <w:sz w:val="24"/>
                <w:szCs w:val="24"/>
              </w:rPr>
            </w:pPr>
          </w:p>
        </w:tc>
      </w:tr>
      <w:tr w:rsidR="007F2316"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rPr>
              <w:t>Name, designation and address of Co-Investigator for the proposed project</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jc w:val="both"/>
              <w:rPr>
                <w:rFonts w:ascii="Times New Roman" w:hAnsi="Times New Roman" w:cs="Times New Roman"/>
                <w:sz w:val="24"/>
                <w:szCs w:val="24"/>
              </w:rPr>
            </w:pPr>
          </w:p>
        </w:tc>
      </w:tr>
      <w:tr w:rsidR="007F2316"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tabs>
                <w:tab w:val="left" w:pos="851"/>
                <w:tab w:val="left" w:pos="1560"/>
              </w:tabs>
              <w:spacing w:line="360" w:lineRule="auto"/>
              <w:ind w:right="-421"/>
              <w:contextualSpacing/>
              <w:rPr>
                <w:rFonts w:ascii="Times New Roman" w:hAnsi="Times New Roman" w:cs="Times New Roman"/>
                <w:sz w:val="24"/>
                <w:szCs w:val="24"/>
              </w:rPr>
            </w:pPr>
            <w:r w:rsidRPr="00895415">
              <w:rPr>
                <w:rFonts w:ascii="Times New Roman" w:hAnsi="Times New Roman" w:cs="Times New Roman"/>
              </w:rPr>
              <w:t>Name and address of two referees</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jc w:val="both"/>
              <w:rPr>
                <w:rFonts w:ascii="Times New Roman" w:hAnsi="Times New Roman" w:cs="Times New Roman"/>
                <w:sz w:val="24"/>
                <w:szCs w:val="24"/>
              </w:rPr>
            </w:pPr>
          </w:p>
        </w:tc>
      </w:tr>
      <w:tr w:rsidR="007F2316"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7F2316" w:rsidRPr="00895415" w:rsidRDefault="007F2316" w:rsidP="007F2316">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F2316" w:rsidRPr="003E47D5" w:rsidRDefault="007F2316" w:rsidP="002E4874">
            <w:pPr>
              <w:tabs>
                <w:tab w:val="left" w:pos="851"/>
                <w:tab w:val="left" w:pos="1560"/>
              </w:tabs>
              <w:spacing w:line="360" w:lineRule="auto"/>
              <w:ind w:right="-421"/>
              <w:contextualSpacing/>
              <w:rPr>
                <w:rFonts w:ascii="Times New Roman" w:hAnsi="Times New Roman" w:cs="Times New Roman"/>
                <w:b/>
                <w:bCs/>
              </w:rPr>
            </w:pPr>
            <w:proofErr w:type="spellStart"/>
            <w:r w:rsidRPr="003E47D5">
              <w:rPr>
                <w:rFonts w:ascii="Times New Roman" w:hAnsi="Times New Roman" w:cs="Times New Roman"/>
                <w:b/>
                <w:bCs/>
              </w:rPr>
              <w:t>Adhaar</w:t>
            </w:r>
            <w:proofErr w:type="spellEnd"/>
            <w:r w:rsidRPr="003E47D5">
              <w:rPr>
                <w:rFonts w:ascii="Times New Roman" w:hAnsi="Times New Roman" w:cs="Times New Roman"/>
                <w:b/>
                <w:bCs/>
              </w:rPr>
              <w:t xml:space="preserve"> Number</w:t>
            </w:r>
          </w:p>
        </w:tc>
        <w:tc>
          <w:tcPr>
            <w:tcW w:w="2126"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jc w:val="both"/>
              <w:rPr>
                <w:rFonts w:ascii="Times New Roman" w:hAnsi="Times New Roman" w:cs="Times New Roman"/>
                <w:sz w:val="24"/>
                <w:szCs w:val="24"/>
              </w:rPr>
            </w:pPr>
          </w:p>
        </w:tc>
      </w:tr>
    </w:tbl>
    <w:p w:rsidR="007F2316" w:rsidRPr="00895415" w:rsidRDefault="007F2316" w:rsidP="007F2316">
      <w:pPr>
        <w:spacing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F2316" w:rsidRPr="00895415" w:rsidRDefault="007F2316" w:rsidP="007F2316">
      <w:pPr>
        <w:spacing w:line="240" w:lineRule="auto"/>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2. ACADEMIC RECORD</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pStyle w:val="BodyText"/>
        <w:rPr>
          <w:sz w:val="24"/>
          <w:szCs w:val="24"/>
        </w:rPr>
      </w:pPr>
      <w:r w:rsidRPr="00895415">
        <w:rPr>
          <w:sz w:val="24"/>
          <w:szCs w:val="24"/>
        </w:rPr>
        <w:t>2.1 List serially, the particulars of all examinations passed from Graduation onwards.  Attach copies of each Degree/certificate.</w:t>
      </w:r>
    </w:p>
    <w:p w:rsidR="007F2316" w:rsidRPr="00895415" w:rsidRDefault="007F2316" w:rsidP="007F2316">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1820"/>
        <w:gridCol w:w="1656"/>
        <w:gridCol w:w="1428"/>
        <w:gridCol w:w="1261"/>
        <w:gridCol w:w="1566"/>
      </w:tblGrid>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Name of the degree </w:t>
            </w:r>
            <w:proofErr w:type="spellStart"/>
            <w:r w:rsidRPr="00895415">
              <w:rPr>
                <w:rFonts w:ascii="Times New Roman" w:hAnsi="Times New Roman" w:cs="Times New Roman"/>
                <w:b/>
                <w:bCs/>
                <w:sz w:val="24"/>
                <w:szCs w:val="24"/>
              </w:rPr>
              <w:t>alongwith</w:t>
            </w:r>
            <w:proofErr w:type="spellEnd"/>
            <w:r w:rsidRPr="00895415">
              <w:rPr>
                <w:rFonts w:ascii="Times New Roman" w:hAnsi="Times New Roman" w:cs="Times New Roman"/>
                <w:b/>
                <w:bCs/>
                <w:sz w:val="24"/>
                <w:szCs w:val="24"/>
              </w:rPr>
              <w:t xml:space="preserve"> subjects</w:t>
            </w: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3. CAREER AT A GLANCE</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List all appointments held in past in chronological order: (both teaching/research)</w:t>
      </w:r>
    </w:p>
    <w:p w:rsidR="007F2316" w:rsidRPr="00895415" w:rsidRDefault="007F2316" w:rsidP="007F2316">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087"/>
        <w:gridCol w:w="1343"/>
        <w:gridCol w:w="1171"/>
        <w:gridCol w:w="1283"/>
        <w:gridCol w:w="803"/>
        <w:gridCol w:w="995"/>
        <w:gridCol w:w="869"/>
        <w:gridCol w:w="989"/>
      </w:tblGrid>
      <w:tr w:rsidR="007F2316" w:rsidRPr="00895415" w:rsidTr="002E4874">
        <w:tc>
          <w:tcPr>
            <w:tcW w:w="463"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463"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F2316" w:rsidRPr="00895415" w:rsidRDefault="007F2316" w:rsidP="002E4874">
            <w:pPr>
              <w:spacing w:after="0" w:line="240" w:lineRule="auto"/>
              <w:jc w:val="both"/>
              <w:rPr>
                <w:rFonts w:ascii="Times New Roman" w:hAnsi="Times New Roman" w:cs="Times New Roman"/>
                <w:sz w:val="24"/>
                <w:szCs w:val="24"/>
              </w:rPr>
            </w:pPr>
          </w:p>
        </w:tc>
      </w:tr>
    </w:tbl>
    <w:p w:rsidR="007F2316" w:rsidRPr="00895415" w:rsidRDefault="007F2316" w:rsidP="007F2316">
      <w:pPr>
        <w:spacing w:after="0" w:line="240" w:lineRule="auto"/>
        <w:jc w:val="both"/>
        <w:rPr>
          <w:rFonts w:ascii="Times New Roman" w:hAnsi="Times New Roman" w:cs="Times New Roman"/>
          <w:bCs/>
          <w:sz w:val="24"/>
          <w:szCs w:val="24"/>
        </w:rPr>
      </w:pPr>
    </w:p>
    <w:p w:rsidR="007F2316" w:rsidRPr="00895415" w:rsidRDefault="007F2316" w:rsidP="007F2316">
      <w:pPr>
        <w:spacing w:after="0" w:line="240" w:lineRule="auto"/>
        <w:jc w:val="both"/>
        <w:rPr>
          <w:rFonts w:ascii="Times New Roman" w:hAnsi="Times New Roman" w:cs="Times New Roman"/>
          <w:bCs/>
          <w:sz w:val="24"/>
          <w:szCs w:val="24"/>
        </w:rPr>
      </w:pPr>
    </w:p>
    <w:p w:rsidR="007F2316" w:rsidRPr="00895415" w:rsidRDefault="007F2316" w:rsidP="007F2316">
      <w:pPr>
        <w:pStyle w:val="Heading1"/>
        <w:rPr>
          <w:rFonts w:ascii="Times New Roman" w:hAnsi="Times New Roman" w:cs="Times New Roman"/>
          <w:b w:val="0"/>
          <w:color w:val="auto"/>
          <w:sz w:val="24"/>
          <w:szCs w:val="24"/>
        </w:rPr>
      </w:pPr>
      <w:r w:rsidRPr="00895415">
        <w:rPr>
          <w:rFonts w:ascii="Times New Roman" w:hAnsi="Times New Roman" w:cs="Times New Roman"/>
          <w:color w:val="auto"/>
          <w:sz w:val="24"/>
          <w:szCs w:val="24"/>
        </w:rPr>
        <w:lastRenderedPageBreak/>
        <w:t>4. EMPLOYMENT RECORD</w:t>
      </w:r>
    </w:p>
    <w:p w:rsidR="007F2316" w:rsidRPr="00895415" w:rsidRDefault="007F2316" w:rsidP="007F2316">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List all appointments held in past in chronological order: (attach copies of relevant certificates)</w:t>
      </w:r>
    </w:p>
    <w:p w:rsidR="007F2316" w:rsidRPr="00895415" w:rsidRDefault="007F2316" w:rsidP="007F2316">
      <w:pPr>
        <w:spacing w:after="12"/>
        <w:rPr>
          <w:rFonts w:ascii="Times New Roman" w:hAnsi="Times New Roman" w:cs="Times New Roman"/>
          <w:sz w:val="24"/>
          <w:szCs w:val="24"/>
        </w:rPr>
      </w:pPr>
      <w:r w:rsidRPr="00895415">
        <w:rPr>
          <w:rFonts w:ascii="Times New Roman" w:hAnsi="Times New Roman" w:cs="Times New Roman"/>
          <w:sz w:val="24"/>
          <w:szCs w:val="24"/>
        </w:rPr>
        <w:t xml:space="preserve"> </w:t>
      </w:r>
    </w:p>
    <w:tbl>
      <w:tblPr>
        <w:tblW w:w="9853" w:type="dxa"/>
        <w:tblInd w:w="-360" w:type="dxa"/>
        <w:tblCellMar>
          <w:top w:w="56" w:type="dxa"/>
          <w:right w:w="46" w:type="dxa"/>
        </w:tblCellMar>
        <w:tblLook w:val="04A0"/>
      </w:tblPr>
      <w:tblGrid>
        <w:gridCol w:w="1087"/>
        <w:gridCol w:w="889"/>
        <w:gridCol w:w="1612"/>
        <w:gridCol w:w="802"/>
        <w:gridCol w:w="475"/>
        <w:gridCol w:w="1329"/>
        <w:gridCol w:w="1073"/>
        <w:gridCol w:w="1136"/>
        <w:gridCol w:w="1450"/>
      </w:tblGrid>
      <w:tr w:rsidR="007F2316" w:rsidRPr="00895415" w:rsidTr="002E4874">
        <w:trPr>
          <w:trHeight w:val="838"/>
        </w:trPr>
        <w:tc>
          <w:tcPr>
            <w:tcW w:w="1163"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Post held </w:t>
            </w:r>
          </w:p>
        </w:tc>
        <w:tc>
          <w:tcPr>
            <w:tcW w:w="808"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(From –To) </w:t>
            </w:r>
          </w:p>
        </w:tc>
        <w:tc>
          <w:tcPr>
            <w:tcW w:w="16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Name of employer &amp; address </w:t>
            </w:r>
          </w:p>
        </w:tc>
        <w:tc>
          <w:tcPr>
            <w:tcW w:w="731" w:type="dxa"/>
            <w:tcBorders>
              <w:top w:val="single" w:sz="4" w:space="0" w:color="000000"/>
              <w:left w:val="single" w:sz="4" w:space="0" w:color="000000"/>
              <w:bottom w:val="single" w:sz="4" w:space="0" w:color="000000"/>
              <w:right w:val="nil"/>
            </w:tcBorders>
          </w:tcPr>
          <w:p w:rsidR="007F2316" w:rsidRPr="00895415" w:rsidRDefault="007F2316"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Govt. </w:t>
            </w:r>
          </w:p>
        </w:tc>
        <w:tc>
          <w:tcPr>
            <w:tcW w:w="367" w:type="dxa"/>
            <w:tcBorders>
              <w:top w:val="single" w:sz="4" w:space="0" w:color="000000"/>
              <w:left w:val="nil"/>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 / </w:t>
            </w:r>
            <w:proofErr w:type="spellStart"/>
            <w:r w:rsidRPr="00895415">
              <w:rPr>
                <w:rFonts w:ascii="Times New Roman" w:hAnsi="Times New Roman" w:cs="Times New Roman"/>
                <w:sz w:val="24"/>
                <w:szCs w:val="24"/>
              </w:rPr>
              <w:t>Pvt</w:t>
            </w:r>
            <w:proofErr w:type="spellEnd"/>
          </w:p>
        </w:tc>
        <w:tc>
          <w:tcPr>
            <w:tcW w:w="1280"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Temporary </w:t>
            </w:r>
          </w:p>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Regular </w:t>
            </w:r>
          </w:p>
        </w:tc>
        <w:tc>
          <w:tcPr>
            <w:tcW w:w="111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Pay </w:t>
            </w:r>
          </w:p>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Grade </w:t>
            </w:r>
          </w:p>
        </w:tc>
        <w:tc>
          <w:tcPr>
            <w:tcW w:w="117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ight="5"/>
              <w:rPr>
                <w:rFonts w:ascii="Times New Roman" w:hAnsi="Times New Roman" w:cs="Times New Roman"/>
                <w:sz w:val="24"/>
                <w:szCs w:val="24"/>
              </w:rPr>
            </w:pPr>
            <w:r w:rsidRPr="00895415">
              <w:rPr>
                <w:rFonts w:ascii="Times New Roman" w:hAnsi="Times New Roman" w:cs="Times New Roman"/>
                <w:sz w:val="24"/>
                <w:szCs w:val="24"/>
              </w:rPr>
              <w:t xml:space="preserve">Nature of duty </w:t>
            </w:r>
          </w:p>
        </w:tc>
        <w:tc>
          <w:tcPr>
            <w:tcW w:w="151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Special remarks, if any </w:t>
            </w:r>
          </w:p>
        </w:tc>
      </w:tr>
      <w:tr w:rsidR="007F2316" w:rsidRPr="00895415" w:rsidTr="002E4874">
        <w:trPr>
          <w:trHeight w:val="562"/>
        </w:trPr>
        <w:tc>
          <w:tcPr>
            <w:tcW w:w="1163"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8"/>
        </w:trPr>
        <w:tc>
          <w:tcPr>
            <w:tcW w:w="1163"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F2316" w:rsidRPr="00895415" w:rsidTr="002E4874">
        <w:trPr>
          <w:trHeight w:val="286"/>
        </w:trPr>
        <w:tc>
          <w:tcPr>
            <w:tcW w:w="1163"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F2316" w:rsidRPr="00895415" w:rsidRDefault="007F2316" w:rsidP="002E4874">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F2316" w:rsidRPr="00895415" w:rsidRDefault="007F2316"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bl>
    <w:p w:rsidR="007F2316" w:rsidRPr="00895415" w:rsidRDefault="007F2316" w:rsidP="007F2316">
      <w:pPr>
        <w:spacing w:after="50"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F2316" w:rsidRPr="00895415" w:rsidRDefault="007F2316" w:rsidP="007F2316">
      <w:pPr>
        <w:spacing w:after="50" w:line="240" w:lineRule="auto"/>
        <w:rPr>
          <w:rFonts w:ascii="Times New Roman" w:hAnsi="Times New Roman" w:cs="Times New Roman"/>
          <w:sz w:val="24"/>
          <w:szCs w:val="24"/>
        </w:rPr>
      </w:pPr>
    </w:p>
    <w:p w:rsidR="007F2316" w:rsidRPr="00895415" w:rsidRDefault="007F2316" w:rsidP="007F2316">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 xml:space="preserve">5. </w:t>
      </w:r>
      <w:r w:rsidRPr="00895415">
        <w:rPr>
          <w:rFonts w:ascii="Times New Roman" w:hAnsi="Times New Roman" w:cs="Times New Roman"/>
          <w:color w:val="auto"/>
          <w:sz w:val="24"/>
          <w:szCs w:val="24"/>
        </w:rPr>
        <w:tab/>
        <w:t xml:space="preserve">RESEARCH EXPERIENCE: </w:t>
      </w:r>
    </w:p>
    <w:p w:rsidR="007F2316" w:rsidRPr="00895415" w:rsidRDefault="007F2316" w:rsidP="007F2316">
      <w:pPr>
        <w:rPr>
          <w:rFonts w:ascii="Times New Roman" w:hAnsi="Times New Roman" w:cs="Times New Roman"/>
          <w:sz w:val="24"/>
          <w:szCs w:val="24"/>
        </w:rPr>
      </w:pPr>
    </w:p>
    <w:p w:rsidR="007F2316" w:rsidRPr="00895415" w:rsidRDefault="007F2316" w:rsidP="007F2316">
      <w:pPr>
        <w:pStyle w:val="Heading1"/>
        <w:rPr>
          <w:rFonts w:ascii="Times New Roman" w:hAnsi="Times New Roman" w:cs="Times New Roman"/>
          <w:b w:val="0"/>
          <w:bCs w:val="0"/>
          <w:color w:val="auto"/>
          <w:sz w:val="24"/>
          <w:szCs w:val="24"/>
        </w:rPr>
      </w:pPr>
      <w:r w:rsidRPr="00895415">
        <w:rPr>
          <w:rFonts w:ascii="Times New Roman" w:hAnsi="Times New Roman" w:cs="Times New Roman"/>
          <w:iCs/>
          <w:color w:val="auto"/>
          <w:sz w:val="24"/>
          <w:szCs w:val="24"/>
        </w:rPr>
        <w:t xml:space="preserve">I. Post-Doctoral work experience in overseas labs </w:t>
      </w:r>
      <w:r w:rsidRPr="00895415">
        <w:rPr>
          <w:rFonts w:ascii="Times New Roman" w:hAnsi="Times New Roman" w:cs="Times New Roman"/>
          <w:color w:val="auto"/>
          <w:sz w:val="24"/>
          <w:szCs w:val="24"/>
        </w:rPr>
        <w:t>(attach copies of supporting documents)</w:t>
      </w:r>
    </w:p>
    <w:p w:rsidR="007F2316" w:rsidRPr="00895415" w:rsidRDefault="007F2316" w:rsidP="007F2316">
      <w:pPr>
        <w:spacing w:after="0"/>
        <w:ind w:left="142"/>
        <w:rPr>
          <w:rFonts w:ascii="Times New Roman" w:hAnsi="Times New Roman" w:cs="Times New Roman"/>
          <w:bCs/>
          <w:iCs/>
          <w:sz w:val="24"/>
          <w:szCs w:val="24"/>
        </w:rPr>
      </w:pPr>
    </w:p>
    <w:p w:rsidR="007F2316" w:rsidRPr="00895415" w:rsidRDefault="007F2316" w:rsidP="007F2316">
      <w:pPr>
        <w:spacing w:after="0"/>
        <w:rPr>
          <w:rFonts w:ascii="Times New Roman" w:hAnsi="Times New Roman" w:cs="Times New Roman"/>
          <w:b/>
          <w:sz w:val="24"/>
          <w:szCs w:val="24"/>
        </w:rPr>
      </w:pP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4"/>
        <w:gridCol w:w="4398"/>
        <w:gridCol w:w="1080"/>
        <w:gridCol w:w="778"/>
        <w:gridCol w:w="2303"/>
      </w:tblGrid>
      <w:tr w:rsidR="007F2316" w:rsidRPr="00895415" w:rsidTr="002E4874">
        <w:trPr>
          <w:jc w:val="center"/>
        </w:trPr>
        <w:tc>
          <w:tcPr>
            <w:tcW w:w="1924" w:type="dxa"/>
            <w:vMerge w:val="restart"/>
          </w:tcPr>
          <w:p w:rsidR="007F2316" w:rsidRPr="00895415" w:rsidRDefault="007F2316"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Designation/Title</w:t>
            </w:r>
          </w:p>
        </w:tc>
        <w:tc>
          <w:tcPr>
            <w:tcW w:w="4398" w:type="dxa"/>
            <w:vMerge w:val="restart"/>
          </w:tcPr>
          <w:p w:rsidR="007F2316" w:rsidRPr="00895415" w:rsidRDefault="007F2316" w:rsidP="002E4874">
            <w:pPr>
              <w:spacing w:after="0"/>
              <w:contextualSpacing/>
              <w:rPr>
                <w:rFonts w:ascii="Times New Roman" w:hAnsi="Times New Roman" w:cs="Times New Roman"/>
                <w:sz w:val="24"/>
                <w:szCs w:val="24"/>
              </w:rPr>
            </w:pPr>
            <w:proofErr w:type="spellStart"/>
            <w:r w:rsidRPr="00895415">
              <w:rPr>
                <w:rFonts w:ascii="Times New Roman" w:hAnsi="Times New Roman" w:cs="Times New Roman"/>
                <w:sz w:val="24"/>
                <w:szCs w:val="24"/>
              </w:rPr>
              <w:t>Organisational</w:t>
            </w:r>
            <w:proofErr w:type="spellEnd"/>
            <w:r w:rsidRPr="00895415">
              <w:rPr>
                <w:rFonts w:ascii="Times New Roman" w:hAnsi="Times New Roman" w:cs="Times New Roman"/>
                <w:sz w:val="24"/>
                <w:szCs w:val="24"/>
              </w:rPr>
              <w:t xml:space="preserve"> address</w:t>
            </w:r>
          </w:p>
        </w:tc>
        <w:tc>
          <w:tcPr>
            <w:tcW w:w="1858" w:type="dxa"/>
            <w:gridSpan w:val="2"/>
          </w:tcPr>
          <w:p w:rsidR="007F2316" w:rsidRPr="00895415" w:rsidRDefault="007F2316"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Duration</w:t>
            </w:r>
          </w:p>
        </w:tc>
        <w:tc>
          <w:tcPr>
            <w:tcW w:w="2303" w:type="dxa"/>
            <w:vMerge w:val="restart"/>
          </w:tcPr>
          <w:p w:rsidR="007F2316" w:rsidRPr="00895415" w:rsidRDefault="007F2316"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duration in months</w:t>
            </w:r>
          </w:p>
        </w:tc>
      </w:tr>
      <w:tr w:rsidR="007F2316" w:rsidRPr="00895415" w:rsidTr="002E4874">
        <w:trPr>
          <w:jc w:val="center"/>
        </w:trPr>
        <w:tc>
          <w:tcPr>
            <w:tcW w:w="1924" w:type="dxa"/>
            <w:vMerge/>
          </w:tcPr>
          <w:p w:rsidR="007F2316" w:rsidRPr="00895415" w:rsidRDefault="007F2316" w:rsidP="002E4874">
            <w:pPr>
              <w:spacing w:after="0"/>
              <w:contextualSpacing/>
              <w:rPr>
                <w:rFonts w:ascii="Times New Roman" w:hAnsi="Times New Roman" w:cs="Times New Roman"/>
                <w:sz w:val="24"/>
                <w:szCs w:val="24"/>
              </w:rPr>
            </w:pPr>
          </w:p>
        </w:tc>
        <w:tc>
          <w:tcPr>
            <w:tcW w:w="4398" w:type="dxa"/>
            <w:vMerge/>
          </w:tcPr>
          <w:p w:rsidR="007F2316" w:rsidRPr="00895415" w:rsidRDefault="007F2316" w:rsidP="002E4874">
            <w:pPr>
              <w:spacing w:after="0"/>
              <w:contextualSpacing/>
              <w:rPr>
                <w:rFonts w:ascii="Times New Roman" w:hAnsi="Times New Roman" w:cs="Times New Roman"/>
                <w:sz w:val="24"/>
                <w:szCs w:val="24"/>
              </w:rPr>
            </w:pPr>
          </w:p>
        </w:tc>
        <w:tc>
          <w:tcPr>
            <w:tcW w:w="1080" w:type="dxa"/>
          </w:tcPr>
          <w:p w:rsidR="007F2316" w:rsidRPr="00895415" w:rsidRDefault="007F2316"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 xml:space="preserve">From </w:t>
            </w:r>
          </w:p>
        </w:tc>
        <w:tc>
          <w:tcPr>
            <w:tcW w:w="778" w:type="dxa"/>
          </w:tcPr>
          <w:p w:rsidR="007F2316" w:rsidRPr="00895415" w:rsidRDefault="007F2316"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w:t>
            </w:r>
          </w:p>
        </w:tc>
        <w:tc>
          <w:tcPr>
            <w:tcW w:w="2303" w:type="dxa"/>
            <w:vMerge/>
          </w:tcPr>
          <w:p w:rsidR="007F2316" w:rsidRPr="00895415" w:rsidRDefault="007F2316" w:rsidP="002E4874">
            <w:pPr>
              <w:spacing w:after="0"/>
              <w:contextualSpacing/>
              <w:rPr>
                <w:rFonts w:ascii="Times New Roman" w:hAnsi="Times New Roman" w:cs="Times New Roman"/>
                <w:sz w:val="24"/>
                <w:szCs w:val="24"/>
              </w:rPr>
            </w:pPr>
          </w:p>
        </w:tc>
      </w:tr>
      <w:tr w:rsidR="007F2316" w:rsidRPr="00895415" w:rsidTr="002E4874">
        <w:trPr>
          <w:jc w:val="center"/>
        </w:trPr>
        <w:tc>
          <w:tcPr>
            <w:tcW w:w="1924" w:type="dxa"/>
          </w:tcPr>
          <w:p w:rsidR="007F2316" w:rsidRPr="00895415" w:rsidRDefault="007F2316" w:rsidP="002E4874">
            <w:pPr>
              <w:spacing w:after="0"/>
              <w:contextualSpacing/>
              <w:rPr>
                <w:rFonts w:ascii="Times New Roman" w:hAnsi="Times New Roman" w:cs="Times New Roman"/>
                <w:sz w:val="24"/>
                <w:szCs w:val="24"/>
              </w:rPr>
            </w:pPr>
          </w:p>
        </w:tc>
        <w:tc>
          <w:tcPr>
            <w:tcW w:w="4398" w:type="dxa"/>
          </w:tcPr>
          <w:p w:rsidR="007F2316" w:rsidRPr="00895415" w:rsidRDefault="007F2316" w:rsidP="002E4874">
            <w:pPr>
              <w:spacing w:after="0"/>
              <w:contextualSpacing/>
              <w:rPr>
                <w:rFonts w:ascii="Times New Roman" w:hAnsi="Times New Roman" w:cs="Times New Roman"/>
                <w:sz w:val="24"/>
                <w:szCs w:val="24"/>
              </w:rPr>
            </w:pPr>
          </w:p>
        </w:tc>
        <w:tc>
          <w:tcPr>
            <w:tcW w:w="1080" w:type="dxa"/>
          </w:tcPr>
          <w:p w:rsidR="007F2316" w:rsidRPr="00895415" w:rsidRDefault="007F2316" w:rsidP="002E4874">
            <w:pPr>
              <w:spacing w:after="0"/>
              <w:contextualSpacing/>
              <w:rPr>
                <w:rFonts w:ascii="Times New Roman" w:hAnsi="Times New Roman" w:cs="Times New Roman"/>
                <w:sz w:val="24"/>
                <w:szCs w:val="24"/>
              </w:rPr>
            </w:pPr>
          </w:p>
        </w:tc>
        <w:tc>
          <w:tcPr>
            <w:tcW w:w="778" w:type="dxa"/>
          </w:tcPr>
          <w:p w:rsidR="007F2316" w:rsidRPr="00895415" w:rsidRDefault="007F2316" w:rsidP="002E4874">
            <w:pPr>
              <w:spacing w:after="0"/>
              <w:contextualSpacing/>
              <w:rPr>
                <w:rFonts w:ascii="Times New Roman" w:hAnsi="Times New Roman" w:cs="Times New Roman"/>
                <w:sz w:val="24"/>
                <w:szCs w:val="24"/>
              </w:rPr>
            </w:pPr>
          </w:p>
        </w:tc>
        <w:tc>
          <w:tcPr>
            <w:tcW w:w="2303" w:type="dxa"/>
          </w:tcPr>
          <w:p w:rsidR="007F2316" w:rsidRPr="00895415" w:rsidRDefault="007F2316" w:rsidP="002E4874">
            <w:pPr>
              <w:spacing w:after="0"/>
              <w:contextualSpacing/>
              <w:rPr>
                <w:rFonts w:ascii="Times New Roman" w:hAnsi="Times New Roman" w:cs="Times New Roman"/>
                <w:sz w:val="24"/>
                <w:szCs w:val="24"/>
              </w:rPr>
            </w:pPr>
          </w:p>
        </w:tc>
      </w:tr>
      <w:tr w:rsidR="007F2316" w:rsidRPr="00895415" w:rsidTr="002E4874">
        <w:trPr>
          <w:jc w:val="center"/>
        </w:trPr>
        <w:tc>
          <w:tcPr>
            <w:tcW w:w="1924" w:type="dxa"/>
          </w:tcPr>
          <w:p w:rsidR="007F2316" w:rsidRPr="00895415" w:rsidRDefault="007F2316" w:rsidP="002E4874">
            <w:pPr>
              <w:spacing w:after="0"/>
              <w:contextualSpacing/>
              <w:rPr>
                <w:rFonts w:ascii="Times New Roman" w:hAnsi="Times New Roman" w:cs="Times New Roman"/>
                <w:sz w:val="24"/>
                <w:szCs w:val="24"/>
              </w:rPr>
            </w:pPr>
          </w:p>
        </w:tc>
        <w:tc>
          <w:tcPr>
            <w:tcW w:w="4398" w:type="dxa"/>
          </w:tcPr>
          <w:p w:rsidR="007F2316" w:rsidRPr="00895415" w:rsidRDefault="007F2316" w:rsidP="002E4874">
            <w:pPr>
              <w:spacing w:after="0"/>
              <w:contextualSpacing/>
              <w:rPr>
                <w:rFonts w:ascii="Times New Roman" w:hAnsi="Times New Roman" w:cs="Times New Roman"/>
                <w:sz w:val="24"/>
                <w:szCs w:val="24"/>
              </w:rPr>
            </w:pPr>
          </w:p>
        </w:tc>
        <w:tc>
          <w:tcPr>
            <w:tcW w:w="1080" w:type="dxa"/>
          </w:tcPr>
          <w:p w:rsidR="007F2316" w:rsidRPr="00895415" w:rsidRDefault="007F2316" w:rsidP="002E4874">
            <w:pPr>
              <w:spacing w:after="0"/>
              <w:contextualSpacing/>
              <w:rPr>
                <w:rFonts w:ascii="Times New Roman" w:hAnsi="Times New Roman" w:cs="Times New Roman"/>
                <w:sz w:val="24"/>
                <w:szCs w:val="24"/>
              </w:rPr>
            </w:pPr>
          </w:p>
        </w:tc>
        <w:tc>
          <w:tcPr>
            <w:tcW w:w="778" w:type="dxa"/>
          </w:tcPr>
          <w:p w:rsidR="007F2316" w:rsidRPr="00895415" w:rsidRDefault="007F2316" w:rsidP="002E4874">
            <w:pPr>
              <w:spacing w:after="0"/>
              <w:contextualSpacing/>
              <w:rPr>
                <w:rFonts w:ascii="Times New Roman" w:hAnsi="Times New Roman" w:cs="Times New Roman"/>
                <w:sz w:val="24"/>
                <w:szCs w:val="24"/>
              </w:rPr>
            </w:pPr>
          </w:p>
        </w:tc>
        <w:tc>
          <w:tcPr>
            <w:tcW w:w="2303" w:type="dxa"/>
          </w:tcPr>
          <w:p w:rsidR="007F2316" w:rsidRPr="00895415" w:rsidRDefault="007F2316" w:rsidP="002E4874">
            <w:pPr>
              <w:spacing w:after="0"/>
              <w:contextualSpacing/>
              <w:rPr>
                <w:rFonts w:ascii="Times New Roman" w:hAnsi="Times New Roman" w:cs="Times New Roman"/>
                <w:sz w:val="24"/>
                <w:szCs w:val="24"/>
              </w:rPr>
            </w:pPr>
          </w:p>
        </w:tc>
      </w:tr>
      <w:tr w:rsidR="007F2316" w:rsidRPr="00895415" w:rsidTr="002E4874">
        <w:trPr>
          <w:jc w:val="center"/>
        </w:trPr>
        <w:tc>
          <w:tcPr>
            <w:tcW w:w="1924" w:type="dxa"/>
          </w:tcPr>
          <w:p w:rsidR="007F2316" w:rsidRPr="00895415" w:rsidRDefault="007F2316" w:rsidP="002E4874">
            <w:pPr>
              <w:spacing w:after="0"/>
              <w:contextualSpacing/>
              <w:rPr>
                <w:rFonts w:ascii="Times New Roman" w:hAnsi="Times New Roman" w:cs="Times New Roman"/>
                <w:sz w:val="24"/>
                <w:szCs w:val="24"/>
              </w:rPr>
            </w:pPr>
          </w:p>
        </w:tc>
        <w:tc>
          <w:tcPr>
            <w:tcW w:w="4398" w:type="dxa"/>
          </w:tcPr>
          <w:p w:rsidR="007F2316" w:rsidRPr="00895415" w:rsidRDefault="007F2316" w:rsidP="002E4874">
            <w:pPr>
              <w:spacing w:after="0"/>
              <w:contextualSpacing/>
              <w:rPr>
                <w:rFonts w:ascii="Times New Roman" w:hAnsi="Times New Roman" w:cs="Times New Roman"/>
                <w:sz w:val="24"/>
                <w:szCs w:val="24"/>
              </w:rPr>
            </w:pPr>
          </w:p>
        </w:tc>
        <w:tc>
          <w:tcPr>
            <w:tcW w:w="1080" w:type="dxa"/>
          </w:tcPr>
          <w:p w:rsidR="007F2316" w:rsidRPr="00895415" w:rsidRDefault="007F2316" w:rsidP="002E4874">
            <w:pPr>
              <w:spacing w:after="0"/>
              <w:contextualSpacing/>
              <w:rPr>
                <w:rFonts w:ascii="Times New Roman" w:hAnsi="Times New Roman" w:cs="Times New Roman"/>
                <w:sz w:val="24"/>
                <w:szCs w:val="24"/>
              </w:rPr>
            </w:pPr>
          </w:p>
        </w:tc>
        <w:tc>
          <w:tcPr>
            <w:tcW w:w="778" w:type="dxa"/>
          </w:tcPr>
          <w:p w:rsidR="007F2316" w:rsidRPr="00895415" w:rsidRDefault="007F2316" w:rsidP="002E4874">
            <w:pPr>
              <w:spacing w:after="0"/>
              <w:contextualSpacing/>
              <w:rPr>
                <w:rFonts w:ascii="Times New Roman" w:hAnsi="Times New Roman" w:cs="Times New Roman"/>
                <w:sz w:val="24"/>
                <w:szCs w:val="24"/>
              </w:rPr>
            </w:pPr>
          </w:p>
        </w:tc>
        <w:tc>
          <w:tcPr>
            <w:tcW w:w="2303" w:type="dxa"/>
          </w:tcPr>
          <w:p w:rsidR="007F2316" w:rsidRPr="00895415" w:rsidRDefault="007F2316" w:rsidP="002E4874">
            <w:pPr>
              <w:spacing w:after="0"/>
              <w:contextualSpacing/>
              <w:rPr>
                <w:rFonts w:ascii="Times New Roman" w:hAnsi="Times New Roman" w:cs="Times New Roman"/>
                <w:sz w:val="24"/>
                <w:szCs w:val="24"/>
              </w:rPr>
            </w:pPr>
          </w:p>
        </w:tc>
      </w:tr>
      <w:tr w:rsidR="007F2316" w:rsidRPr="00895415" w:rsidTr="002E4874">
        <w:trPr>
          <w:jc w:val="center"/>
        </w:trPr>
        <w:tc>
          <w:tcPr>
            <w:tcW w:w="8180" w:type="dxa"/>
            <w:gridSpan w:val="4"/>
          </w:tcPr>
          <w:p w:rsidR="007F2316" w:rsidRPr="00895415" w:rsidRDefault="007F2316"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work experience abroad</w:t>
            </w:r>
          </w:p>
        </w:tc>
        <w:tc>
          <w:tcPr>
            <w:tcW w:w="2303" w:type="dxa"/>
          </w:tcPr>
          <w:p w:rsidR="007F2316" w:rsidRPr="00895415" w:rsidRDefault="007F2316" w:rsidP="002E4874">
            <w:pPr>
              <w:spacing w:after="0"/>
              <w:contextualSpacing/>
              <w:rPr>
                <w:rFonts w:ascii="Times New Roman" w:hAnsi="Times New Roman" w:cs="Times New Roman"/>
                <w:sz w:val="24"/>
                <w:szCs w:val="24"/>
              </w:rPr>
            </w:pPr>
          </w:p>
        </w:tc>
      </w:tr>
    </w:tbl>
    <w:p w:rsidR="007F2316" w:rsidRPr="00895415" w:rsidRDefault="007F2316" w:rsidP="007F2316">
      <w:pPr>
        <w:spacing w:after="47" w:line="240" w:lineRule="auto"/>
        <w:rPr>
          <w:rFonts w:ascii="Times New Roman" w:hAnsi="Times New Roman" w:cs="Times New Roman"/>
          <w:sz w:val="24"/>
          <w:szCs w:val="24"/>
        </w:rPr>
      </w:pPr>
    </w:p>
    <w:p w:rsidR="007F2316" w:rsidRPr="00895415" w:rsidRDefault="007F2316" w:rsidP="007F2316">
      <w:pPr>
        <w:numPr>
          <w:ilvl w:val="0"/>
          <w:numId w:val="41"/>
        </w:numPr>
        <w:tabs>
          <w:tab w:val="left" w:pos="851"/>
          <w:tab w:val="left" w:pos="1560"/>
        </w:tabs>
        <w:spacing w:line="360" w:lineRule="auto"/>
        <w:ind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 xml:space="preserve">Total no. of research publications (enclose a list </w:t>
      </w:r>
      <w:proofErr w:type="spellStart"/>
      <w:r w:rsidRPr="00895415">
        <w:rPr>
          <w:rFonts w:ascii="Times New Roman" w:hAnsi="Times New Roman" w:cs="Times New Roman"/>
          <w:sz w:val="24"/>
          <w:szCs w:val="24"/>
        </w:rPr>
        <w:t>alongwith</w:t>
      </w:r>
      <w:proofErr w:type="spellEnd"/>
      <w:r w:rsidRPr="00895415">
        <w:rPr>
          <w:rFonts w:ascii="Times New Roman" w:hAnsi="Times New Roman" w:cs="Times New Roman"/>
          <w:sz w:val="24"/>
          <w:szCs w:val="24"/>
        </w:rPr>
        <w:t xml:space="preserve"> impact factor and ISSN No of the journal)</w:t>
      </w:r>
    </w:p>
    <w:p w:rsidR="007F2316" w:rsidRPr="00895415" w:rsidRDefault="007F2316" w:rsidP="007F2316">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first author</w:t>
      </w:r>
    </w:p>
    <w:p w:rsidR="007F2316" w:rsidRPr="00895415" w:rsidRDefault="007F2316" w:rsidP="007F2316">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corresponding author</w:t>
      </w:r>
    </w:p>
    <w:p w:rsidR="007F2316" w:rsidRPr="00895415" w:rsidRDefault="007F2316" w:rsidP="007F2316">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Major R&amp; D Projects completed/funding obtained during the last 5 years:</w:t>
      </w:r>
    </w:p>
    <w:p w:rsidR="007F2316" w:rsidRPr="00895415" w:rsidRDefault="007F2316" w:rsidP="007F2316">
      <w:pPr>
        <w:tabs>
          <w:tab w:val="left" w:pos="851"/>
          <w:tab w:val="left" w:pos="1560"/>
        </w:tabs>
        <w:spacing w:line="360" w:lineRule="auto"/>
        <w:ind w:left="709" w:right="-421"/>
        <w:contextualSpacing/>
        <w:jc w:val="both"/>
        <w:rPr>
          <w:rFonts w:ascii="Times New Roman" w:hAnsi="Times New Roman" w:cs="Times New Roman"/>
          <w:sz w:val="24"/>
          <w:szCs w:val="24"/>
        </w:rPr>
      </w:pPr>
    </w:p>
    <w:p w:rsidR="007F2316" w:rsidRPr="00895415" w:rsidRDefault="007F2316" w:rsidP="007F2316">
      <w:pPr>
        <w:tabs>
          <w:tab w:val="left" w:pos="851"/>
          <w:tab w:val="left" w:pos="1560"/>
        </w:tabs>
        <w:spacing w:line="360" w:lineRule="auto"/>
        <w:ind w:left="709" w:right="-421"/>
        <w:contextualSpacing/>
        <w:jc w:val="both"/>
        <w:rPr>
          <w:rFonts w:ascii="Times New Roman"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1348"/>
        <w:gridCol w:w="1387"/>
        <w:gridCol w:w="1493"/>
        <w:gridCol w:w="1360"/>
        <w:gridCol w:w="1643"/>
      </w:tblGrid>
      <w:tr w:rsidR="007F2316" w:rsidRPr="00895415" w:rsidTr="002E4874">
        <w:tc>
          <w:tcPr>
            <w:tcW w:w="1558" w:type="dxa"/>
          </w:tcPr>
          <w:p w:rsidR="007F2316" w:rsidRPr="00895415" w:rsidRDefault="007F2316"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lastRenderedPageBreak/>
              <w:t>Title of the project</w:t>
            </w:r>
          </w:p>
        </w:tc>
        <w:tc>
          <w:tcPr>
            <w:tcW w:w="1558" w:type="dxa"/>
          </w:tcPr>
          <w:p w:rsidR="007F2316" w:rsidRPr="00895415" w:rsidRDefault="007F2316"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Amount of grant</w:t>
            </w:r>
          </w:p>
        </w:tc>
        <w:tc>
          <w:tcPr>
            <w:tcW w:w="1558" w:type="dxa"/>
          </w:tcPr>
          <w:p w:rsidR="007F2316" w:rsidRPr="00895415" w:rsidRDefault="007F2316"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Duration of project</w:t>
            </w:r>
          </w:p>
        </w:tc>
        <w:tc>
          <w:tcPr>
            <w:tcW w:w="1558" w:type="dxa"/>
          </w:tcPr>
          <w:p w:rsidR="007F2316" w:rsidRPr="00895415" w:rsidRDefault="007F2316"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Name of Institute where project was undertaken</w:t>
            </w:r>
          </w:p>
        </w:tc>
        <w:tc>
          <w:tcPr>
            <w:tcW w:w="1559" w:type="dxa"/>
          </w:tcPr>
          <w:p w:rsidR="007F2316" w:rsidRPr="00895415" w:rsidRDefault="007F2316"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Funding agency</w:t>
            </w:r>
          </w:p>
        </w:tc>
        <w:tc>
          <w:tcPr>
            <w:tcW w:w="1559" w:type="dxa"/>
          </w:tcPr>
          <w:p w:rsidR="007F2316" w:rsidRPr="00895415" w:rsidRDefault="007F2316"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Brief Achievements</w:t>
            </w:r>
          </w:p>
        </w:tc>
      </w:tr>
      <w:tr w:rsidR="007F2316" w:rsidRPr="00895415" w:rsidTr="002E4874">
        <w:tc>
          <w:tcPr>
            <w:tcW w:w="1558" w:type="dxa"/>
          </w:tcPr>
          <w:p w:rsidR="007F2316" w:rsidRPr="00895415" w:rsidRDefault="007F2316" w:rsidP="002E4874">
            <w:pPr>
              <w:contextualSpacing/>
              <w:rPr>
                <w:rFonts w:ascii="Times New Roman" w:hAnsi="Times New Roman" w:cs="Times New Roman"/>
                <w:sz w:val="24"/>
                <w:szCs w:val="24"/>
              </w:rPr>
            </w:pPr>
          </w:p>
        </w:tc>
        <w:tc>
          <w:tcPr>
            <w:tcW w:w="1558" w:type="dxa"/>
          </w:tcPr>
          <w:p w:rsidR="007F2316" w:rsidRPr="00895415" w:rsidRDefault="007F2316" w:rsidP="002E4874">
            <w:pPr>
              <w:contextualSpacing/>
              <w:rPr>
                <w:rFonts w:ascii="Times New Roman" w:hAnsi="Times New Roman" w:cs="Times New Roman"/>
                <w:sz w:val="24"/>
                <w:szCs w:val="24"/>
              </w:rPr>
            </w:pPr>
          </w:p>
        </w:tc>
        <w:tc>
          <w:tcPr>
            <w:tcW w:w="1558" w:type="dxa"/>
          </w:tcPr>
          <w:p w:rsidR="007F2316" w:rsidRPr="00895415" w:rsidRDefault="007F2316" w:rsidP="002E4874">
            <w:pPr>
              <w:contextualSpacing/>
              <w:rPr>
                <w:rFonts w:ascii="Times New Roman" w:hAnsi="Times New Roman" w:cs="Times New Roman"/>
                <w:sz w:val="24"/>
                <w:szCs w:val="24"/>
              </w:rPr>
            </w:pPr>
          </w:p>
        </w:tc>
        <w:tc>
          <w:tcPr>
            <w:tcW w:w="1558" w:type="dxa"/>
          </w:tcPr>
          <w:p w:rsidR="007F2316" w:rsidRPr="00895415" w:rsidRDefault="007F2316" w:rsidP="002E4874">
            <w:pPr>
              <w:contextualSpacing/>
              <w:rPr>
                <w:rFonts w:ascii="Times New Roman" w:hAnsi="Times New Roman" w:cs="Times New Roman"/>
                <w:sz w:val="24"/>
                <w:szCs w:val="24"/>
              </w:rPr>
            </w:pPr>
          </w:p>
        </w:tc>
        <w:tc>
          <w:tcPr>
            <w:tcW w:w="1559" w:type="dxa"/>
          </w:tcPr>
          <w:p w:rsidR="007F2316" w:rsidRPr="00895415" w:rsidRDefault="007F2316" w:rsidP="002E4874">
            <w:pPr>
              <w:contextualSpacing/>
              <w:rPr>
                <w:rFonts w:ascii="Times New Roman" w:hAnsi="Times New Roman" w:cs="Times New Roman"/>
                <w:sz w:val="24"/>
                <w:szCs w:val="24"/>
              </w:rPr>
            </w:pPr>
          </w:p>
        </w:tc>
        <w:tc>
          <w:tcPr>
            <w:tcW w:w="1559" w:type="dxa"/>
          </w:tcPr>
          <w:p w:rsidR="007F2316" w:rsidRPr="00895415" w:rsidRDefault="007F2316" w:rsidP="002E4874">
            <w:pPr>
              <w:contextualSpacing/>
              <w:rPr>
                <w:rFonts w:ascii="Times New Roman" w:hAnsi="Times New Roman" w:cs="Times New Roman"/>
                <w:sz w:val="24"/>
                <w:szCs w:val="24"/>
              </w:rPr>
            </w:pPr>
          </w:p>
        </w:tc>
      </w:tr>
      <w:tr w:rsidR="007F2316" w:rsidRPr="00895415" w:rsidTr="002E4874">
        <w:tc>
          <w:tcPr>
            <w:tcW w:w="1558" w:type="dxa"/>
          </w:tcPr>
          <w:p w:rsidR="007F2316" w:rsidRPr="00895415" w:rsidRDefault="007F2316" w:rsidP="002E4874">
            <w:pPr>
              <w:contextualSpacing/>
              <w:rPr>
                <w:rFonts w:ascii="Times New Roman" w:hAnsi="Times New Roman" w:cs="Times New Roman"/>
                <w:sz w:val="24"/>
                <w:szCs w:val="24"/>
              </w:rPr>
            </w:pPr>
          </w:p>
        </w:tc>
        <w:tc>
          <w:tcPr>
            <w:tcW w:w="1558" w:type="dxa"/>
          </w:tcPr>
          <w:p w:rsidR="007F2316" w:rsidRPr="00895415" w:rsidRDefault="007F2316" w:rsidP="002E4874">
            <w:pPr>
              <w:contextualSpacing/>
              <w:rPr>
                <w:rFonts w:ascii="Times New Roman" w:hAnsi="Times New Roman" w:cs="Times New Roman"/>
                <w:sz w:val="24"/>
                <w:szCs w:val="24"/>
              </w:rPr>
            </w:pPr>
          </w:p>
        </w:tc>
        <w:tc>
          <w:tcPr>
            <w:tcW w:w="1558" w:type="dxa"/>
          </w:tcPr>
          <w:p w:rsidR="007F2316" w:rsidRPr="00895415" w:rsidRDefault="007F2316" w:rsidP="002E4874">
            <w:pPr>
              <w:contextualSpacing/>
              <w:rPr>
                <w:rFonts w:ascii="Times New Roman" w:hAnsi="Times New Roman" w:cs="Times New Roman"/>
                <w:sz w:val="24"/>
                <w:szCs w:val="24"/>
              </w:rPr>
            </w:pPr>
          </w:p>
        </w:tc>
        <w:tc>
          <w:tcPr>
            <w:tcW w:w="1558" w:type="dxa"/>
          </w:tcPr>
          <w:p w:rsidR="007F2316" w:rsidRPr="00895415" w:rsidRDefault="007F2316" w:rsidP="002E4874">
            <w:pPr>
              <w:contextualSpacing/>
              <w:rPr>
                <w:rFonts w:ascii="Times New Roman" w:hAnsi="Times New Roman" w:cs="Times New Roman"/>
                <w:sz w:val="24"/>
                <w:szCs w:val="24"/>
              </w:rPr>
            </w:pPr>
          </w:p>
        </w:tc>
        <w:tc>
          <w:tcPr>
            <w:tcW w:w="1559" w:type="dxa"/>
          </w:tcPr>
          <w:p w:rsidR="007F2316" w:rsidRPr="00895415" w:rsidRDefault="007F2316" w:rsidP="002E4874">
            <w:pPr>
              <w:contextualSpacing/>
              <w:rPr>
                <w:rFonts w:ascii="Times New Roman" w:hAnsi="Times New Roman" w:cs="Times New Roman"/>
                <w:sz w:val="24"/>
                <w:szCs w:val="24"/>
              </w:rPr>
            </w:pPr>
          </w:p>
        </w:tc>
        <w:tc>
          <w:tcPr>
            <w:tcW w:w="1559" w:type="dxa"/>
          </w:tcPr>
          <w:p w:rsidR="007F2316" w:rsidRPr="00895415" w:rsidRDefault="007F2316" w:rsidP="002E4874">
            <w:pPr>
              <w:contextualSpacing/>
              <w:rPr>
                <w:rFonts w:ascii="Times New Roman" w:hAnsi="Times New Roman" w:cs="Times New Roman"/>
                <w:sz w:val="24"/>
                <w:szCs w:val="24"/>
              </w:rPr>
            </w:pPr>
          </w:p>
        </w:tc>
      </w:tr>
    </w:tbl>
    <w:p w:rsidR="007F2316" w:rsidRPr="00895415" w:rsidRDefault="007F2316" w:rsidP="007F2316">
      <w:pPr>
        <w:spacing w:after="0"/>
        <w:contextualSpacing/>
        <w:rPr>
          <w:rFonts w:ascii="Times New Roman" w:hAnsi="Times New Roman" w:cs="Times New Roman"/>
          <w:sz w:val="24"/>
          <w:szCs w:val="24"/>
        </w:rPr>
      </w:pPr>
    </w:p>
    <w:p w:rsidR="007F2316" w:rsidRPr="00895415" w:rsidRDefault="007F2316" w:rsidP="007F2316">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 xml:space="preserve">Patents awarded/ technology developed </w:t>
      </w:r>
    </w:p>
    <w:p w:rsidR="007F2316" w:rsidRPr="00895415" w:rsidRDefault="007F2316" w:rsidP="007F2316">
      <w:pPr>
        <w:spacing w:after="50" w:line="240" w:lineRule="auto"/>
        <w:ind w:left="993"/>
        <w:jc w:val="center"/>
        <w:rPr>
          <w:rFonts w:ascii="Times New Roman" w:hAnsi="Times New Roman" w:cs="Times New Roman"/>
          <w:sz w:val="24"/>
          <w:szCs w:val="24"/>
        </w:rPr>
      </w:pPr>
    </w:p>
    <w:p w:rsidR="007F2316" w:rsidRPr="00895415" w:rsidRDefault="007F2316" w:rsidP="007F2316">
      <w:pPr>
        <w:pStyle w:val="BodyText2"/>
        <w:tabs>
          <w:tab w:val="left" w:pos="-1080"/>
        </w:tabs>
        <w:rPr>
          <w:i w:val="0"/>
        </w:rPr>
      </w:pPr>
      <w:proofErr w:type="gramStart"/>
      <w:r w:rsidRPr="00895415">
        <w:rPr>
          <w:i w:val="0"/>
        </w:rPr>
        <w:t>PART  II</w:t>
      </w:r>
      <w:proofErr w:type="gramEnd"/>
    </w:p>
    <w:p w:rsidR="007F2316" w:rsidRPr="00895415" w:rsidRDefault="007F2316" w:rsidP="007F2316">
      <w:pPr>
        <w:pStyle w:val="BodyText2"/>
        <w:tabs>
          <w:tab w:val="left" w:pos="-1080"/>
        </w:tabs>
        <w:rPr>
          <w:i w:val="0"/>
        </w:rPr>
      </w:pPr>
    </w:p>
    <w:p w:rsidR="007F2316" w:rsidRPr="00895415" w:rsidRDefault="007F2316" w:rsidP="007F2316">
      <w:pPr>
        <w:pStyle w:val="BodyText2"/>
        <w:tabs>
          <w:tab w:val="left" w:pos="-1080"/>
        </w:tabs>
        <w:rPr>
          <w:b w:val="0"/>
          <w:bCs w:val="0"/>
          <w:i w:val="0"/>
        </w:rPr>
      </w:pPr>
      <w:r w:rsidRPr="00895415">
        <w:rPr>
          <w:i w:val="0"/>
        </w:rPr>
        <w:t xml:space="preserve"> Research proposal</w:t>
      </w:r>
      <w:r w:rsidRPr="00895415">
        <w:rPr>
          <w:b w:val="0"/>
          <w:bCs w:val="0"/>
          <w:i w:val="0"/>
        </w:rPr>
        <w:t xml:space="preserve"> in the format given at Annexure IV</w:t>
      </w:r>
    </w:p>
    <w:p w:rsidR="007F2316" w:rsidRPr="00895415" w:rsidRDefault="007F2316" w:rsidP="007F2316">
      <w:pPr>
        <w:pStyle w:val="BodyText2"/>
        <w:tabs>
          <w:tab w:val="left" w:pos="-1080"/>
        </w:tabs>
        <w:ind w:left="720"/>
        <w:rPr>
          <w:b w:val="0"/>
          <w:bCs w:val="0"/>
          <w:i w:val="0"/>
        </w:rPr>
      </w:pPr>
    </w:p>
    <w:p w:rsidR="007F2316" w:rsidRPr="00895415" w:rsidRDefault="007F2316" w:rsidP="007F2316">
      <w:pPr>
        <w:pStyle w:val="BodyText2"/>
        <w:tabs>
          <w:tab w:val="left" w:pos="-1080"/>
        </w:tabs>
        <w:rPr>
          <w:i w:val="0"/>
        </w:rPr>
      </w:pPr>
      <w:r w:rsidRPr="00895415">
        <w:rPr>
          <w:i w:val="0"/>
        </w:rPr>
        <w:tab/>
        <w:t xml:space="preserve"> </w:t>
      </w:r>
    </w:p>
    <w:p w:rsidR="007F2316" w:rsidRPr="00895415" w:rsidRDefault="007F2316" w:rsidP="007F2316">
      <w:pPr>
        <w:pStyle w:val="BodyText2"/>
        <w:rPr>
          <w:i w:val="0"/>
        </w:rPr>
      </w:pPr>
    </w:p>
    <w:p w:rsidR="007F2316" w:rsidRPr="00895415" w:rsidRDefault="007F2316" w:rsidP="007F2316">
      <w:pPr>
        <w:spacing w:after="45" w:line="240" w:lineRule="auto"/>
        <w:rPr>
          <w:rFonts w:ascii="Times New Roman" w:hAnsi="Times New Roman" w:cs="Times New Roman"/>
          <w:b/>
          <w:sz w:val="24"/>
          <w:szCs w:val="24"/>
          <w:u w:val="single" w:color="000000"/>
        </w:rPr>
      </w:pPr>
    </w:p>
    <w:p w:rsidR="007F2316" w:rsidRPr="00895415" w:rsidRDefault="007F2316" w:rsidP="007F2316">
      <w:pPr>
        <w:jc w:val="center"/>
        <w:rPr>
          <w:rFonts w:ascii="Times New Roman" w:hAnsi="Times New Roman" w:cs="Times New Roman"/>
          <w:b/>
          <w:sz w:val="24"/>
          <w:szCs w:val="24"/>
          <w:u w:val="single" w:color="000000"/>
        </w:rPr>
      </w:pPr>
      <w:r w:rsidRPr="00895415">
        <w:rPr>
          <w:rFonts w:ascii="Times New Roman" w:hAnsi="Times New Roman" w:cs="Times New Roman"/>
          <w:b/>
          <w:bCs/>
          <w:sz w:val="24"/>
          <w:szCs w:val="24"/>
          <w:u w:val="single"/>
        </w:rPr>
        <w:t>UNDERTAKING TO BE GIVEN BY THE FELLOW</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0" w:line="240" w:lineRule="auto"/>
        <w:jc w:val="right"/>
        <w:rPr>
          <w:rFonts w:ascii="Times New Roman" w:hAnsi="Times New Roman" w:cs="Times New Roman"/>
          <w:sz w:val="24"/>
          <w:szCs w:val="24"/>
        </w:rPr>
      </w:pPr>
    </w:p>
    <w:p w:rsidR="007F2316" w:rsidRPr="00895415" w:rsidRDefault="007F2316" w:rsidP="007F231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7F2316" w:rsidRPr="00895415" w:rsidRDefault="007F2316" w:rsidP="007F2316">
      <w:pPr>
        <w:spacing w:after="0" w:line="240" w:lineRule="auto"/>
        <w:jc w:val="both"/>
        <w:rPr>
          <w:rFonts w:ascii="Times New Roman" w:hAnsi="Times New Roman" w:cs="Times New Roman"/>
          <w:sz w:val="24"/>
          <w:szCs w:val="24"/>
        </w:rPr>
      </w:pPr>
    </w:p>
    <w:p w:rsidR="007F2316" w:rsidRPr="00895415" w:rsidRDefault="007F2316" w:rsidP="007F2316">
      <w:pPr>
        <w:spacing w:after="50" w:line="240" w:lineRule="auto"/>
        <w:jc w:val="center"/>
        <w:rPr>
          <w:rFonts w:ascii="Times New Roman" w:hAnsi="Times New Roman" w:cs="Times New Roman"/>
          <w:b/>
          <w:sz w:val="24"/>
          <w:szCs w:val="24"/>
        </w:rPr>
      </w:pPr>
    </w:p>
    <w:p w:rsidR="007F2316" w:rsidRPr="00895415" w:rsidRDefault="007F2316" w:rsidP="007F2316">
      <w:pPr>
        <w:spacing w:after="50" w:line="240" w:lineRule="auto"/>
        <w:jc w:val="center"/>
        <w:rPr>
          <w:rFonts w:ascii="Times New Roman" w:hAnsi="Times New Roman" w:cs="Times New Roman"/>
          <w:b/>
          <w:sz w:val="24"/>
          <w:szCs w:val="24"/>
        </w:rPr>
      </w:pPr>
    </w:p>
    <w:p w:rsidR="007F2316" w:rsidRPr="00895415" w:rsidRDefault="007F2316" w:rsidP="007F2316">
      <w:pPr>
        <w:spacing w:after="50" w:line="240" w:lineRule="auto"/>
        <w:jc w:val="center"/>
        <w:rPr>
          <w:rFonts w:ascii="Times New Roman" w:hAnsi="Times New Roman" w:cs="Times New Roman"/>
          <w:b/>
          <w:sz w:val="24"/>
          <w:szCs w:val="24"/>
        </w:rPr>
      </w:pPr>
    </w:p>
    <w:p w:rsidR="007F2316" w:rsidRPr="00895415" w:rsidRDefault="007F2316" w:rsidP="007F2316">
      <w:pPr>
        <w:spacing w:after="50" w:line="240" w:lineRule="auto"/>
        <w:jc w:val="center"/>
        <w:rPr>
          <w:rFonts w:ascii="Times New Roman" w:hAnsi="Times New Roman" w:cs="Times New Roman"/>
          <w:b/>
          <w:sz w:val="24"/>
          <w:szCs w:val="24"/>
        </w:rPr>
      </w:pPr>
    </w:p>
    <w:p w:rsidR="007F2316" w:rsidRPr="00895415" w:rsidRDefault="007F2316" w:rsidP="007F2316">
      <w:pPr>
        <w:spacing w:after="50" w:line="240" w:lineRule="auto"/>
        <w:jc w:val="center"/>
        <w:rPr>
          <w:rFonts w:ascii="Times New Roman" w:hAnsi="Times New Roman" w:cs="Times New Roman"/>
          <w:b/>
          <w:sz w:val="24"/>
          <w:szCs w:val="24"/>
        </w:rPr>
      </w:pPr>
    </w:p>
    <w:p w:rsidR="007F2316" w:rsidRPr="00895415" w:rsidRDefault="007F2316" w:rsidP="007F2316">
      <w:pPr>
        <w:spacing w:after="50" w:line="240" w:lineRule="auto"/>
        <w:jc w:val="center"/>
        <w:rPr>
          <w:rFonts w:ascii="Times New Roman" w:hAnsi="Times New Roman" w:cs="Times New Roman"/>
          <w:b/>
          <w:sz w:val="24"/>
          <w:szCs w:val="24"/>
        </w:rPr>
      </w:pPr>
    </w:p>
    <w:p w:rsidR="007F2316" w:rsidRPr="00895415" w:rsidRDefault="007F2316" w:rsidP="007F2316">
      <w:pPr>
        <w:spacing w:after="50" w:line="240" w:lineRule="auto"/>
        <w:jc w:val="center"/>
        <w:rPr>
          <w:rFonts w:ascii="Times New Roman" w:hAnsi="Times New Roman" w:cs="Times New Roman"/>
          <w:sz w:val="24"/>
          <w:szCs w:val="24"/>
        </w:rPr>
      </w:pPr>
      <w:r w:rsidRPr="00895415">
        <w:rPr>
          <w:rFonts w:ascii="Times New Roman" w:hAnsi="Times New Roman" w:cs="Times New Roman"/>
          <w:b/>
          <w:sz w:val="24"/>
          <w:szCs w:val="24"/>
        </w:rPr>
        <w:t xml:space="preserve"> </w:t>
      </w:r>
    </w:p>
    <w:p w:rsidR="007F2316" w:rsidRDefault="007F2316" w:rsidP="007F2316">
      <w:pPr>
        <w:spacing w:after="160" w:line="259" w:lineRule="auto"/>
        <w:rPr>
          <w:rFonts w:ascii="Times New Roman" w:hAnsi="Times New Roman" w:cs="Times New Roman"/>
          <w:b/>
          <w:sz w:val="24"/>
          <w:szCs w:val="24"/>
          <w:u w:val="single" w:color="000000"/>
        </w:rPr>
      </w:pPr>
    </w:p>
    <w:p w:rsidR="007F2316" w:rsidRPr="00895415" w:rsidRDefault="007F2316" w:rsidP="007F2316">
      <w:pPr>
        <w:spacing w:after="160" w:line="259" w:lineRule="auto"/>
        <w:rPr>
          <w:rFonts w:ascii="Times New Roman" w:hAnsi="Times New Roman" w:cs="Times New Roman"/>
          <w:b/>
          <w:sz w:val="24"/>
          <w:szCs w:val="24"/>
          <w:u w:val="single" w:color="000000"/>
        </w:rPr>
      </w:pPr>
      <w:r w:rsidRPr="00895415">
        <w:rPr>
          <w:rFonts w:ascii="Times New Roman" w:hAnsi="Times New Roman" w:cs="Times New Roman"/>
          <w:b/>
          <w:sz w:val="24"/>
          <w:szCs w:val="24"/>
          <w:u w:val="single" w:color="000000"/>
        </w:rPr>
        <w:lastRenderedPageBreak/>
        <w:t xml:space="preserve">Certificate by the Head of the </w:t>
      </w:r>
      <w:proofErr w:type="gramStart"/>
      <w:r w:rsidRPr="00895415">
        <w:rPr>
          <w:rFonts w:ascii="Times New Roman" w:hAnsi="Times New Roman" w:cs="Times New Roman"/>
          <w:b/>
          <w:sz w:val="24"/>
          <w:szCs w:val="24"/>
          <w:u w:val="single" w:color="000000"/>
        </w:rPr>
        <w:t>Institute  where</w:t>
      </w:r>
      <w:proofErr w:type="gramEnd"/>
      <w:r w:rsidRPr="00895415">
        <w:rPr>
          <w:rFonts w:ascii="Times New Roman" w:hAnsi="Times New Roman" w:cs="Times New Roman"/>
          <w:b/>
          <w:sz w:val="24"/>
          <w:szCs w:val="24"/>
          <w:u w:val="single" w:color="000000"/>
        </w:rPr>
        <w:t xml:space="preserve"> research is proposed</w:t>
      </w:r>
      <w:r w:rsidRPr="00895415">
        <w:rPr>
          <w:rFonts w:ascii="Times New Roman" w:hAnsi="Times New Roman" w:cs="Times New Roman"/>
          <w:b/>
          <w:sz w:val="24"/>
          <w:szCs w:val="24"/>
        </w:rPr>
        <w:t xml:space="preserve"> </w:t>
      </w:r>
    </w:p>
    <w:p w:rsidR="007F2316" w:rsidRPr="00895415" w:rsidRDefault="007F2316" w:rsidP="007F2316">
      <w:pPr>
        <w:spacing w:after="166"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F2316" w:rsidRPr="00895415" w:rsidRDefault="007F2316" w:rsidP="007F2316">
      <w:pPr>
        <w:numPr>
          <w:ilvl w:val="0"/>
          <w:numId w:val="40"/>
        </w:numPr>
        <w:spacing w:after="166"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t xml:space="preserve">I recommend _______________________________________ for the fellowship applied and certify that he/she will be given all the institutional facilities to carry out the research work. The fellow will also be considered as a potential candidate for a permanent position in due course subject to meeting, rules, regulations and all relevant statutory requirements. </w:t>
      </w:r>
    </w:p>
    <w:p w:rsidR="007F2316" w:rsidRPr="00895415" w:rsidRDefault="007F2316" w:rsidP="007F2316">
      <w:pPr>
        <w:numPr>
          <w:ilvl w:val="0"/>
          <w:numId w:val="40"/>
        </w:numPr>
        <w:spacing w:after="48"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t xml:space="preserve">All the facilities and equipment needed for use of the research work are available in the Institute or shall be made available to him/her.  </w:t>
      </w:r>
    </w:p>
    <w:p w:rsidR="007F2316" w:rsidRPr="00895415" w:rsidRDefault="007F2316" w:rsidP="007F2316">
      <w:pPr>
        <w:ind w:left="787"/>
        <w:rPr>
          <w:rFonts w:ascii="Times New Roman" w:hAnsi="Times New Roman" w:cs="Times New Roman"/>
          <w:sz w:val="24"/>
          <w:szCs w:val="24"/>
        </w:rPr>
      </w:pPr>
    </w:p>
    <w:p w:rsidR="007F2316" w:rsidRPr="00895415" w:rsidRDefault="007F2316" w:rsidP="007F2316">
      <w:pPr>
        <w:spacing w:after="47"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F2316" w:rsidRPr="00895415" w:rsidRDefault="007F2316" w:rsidP="007F2316">
      <w:pPr>
        <w:spacing w:after="47"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w:t>
      </w:r>
    </w:p>
    <w:p w:rsidR="007F2316" w:rsidRPr="00895415" w:rsidRDefault="007F2316" w:rsidP="007F231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F2316" w:rsidRPr="00895415" w:rsidRDefault="007F2316" w:rsidP="007F231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(Head of the Institution/Organization)</w:t>
      </w:r>
    </w:p>
    <w:p w:rsidR="007F2316" w:rsidRPr="00895415" w:rsidRDefault="007F2316" w:rsidP="007F2316">
      <w:pPr>
        <w:spacing w:after="0" w:line="240" w:lineRule="auto"/>
        <w:ind w:firstLine="720"/>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p>
    <w:p w:rsidR="007F2316" w:rsidRPr="00895415" w:rsidRDefault="007F2316" w:rsidP="007F231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F2316" w:rsidRPr="00895415" w:rsidRDefault="007F2316" w:rsidP="007F231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(Co-Investigator)</w:t>
      </w:r>
    </w:p>
    <w:p w:rsidR="007F2316" w:rsidRPr="00895415" w:rsidRDefault="007F2316" w:rsidP="007F2316">
      <w:pPr>
        <w:spacing w:after="47" w:line="240" w:lineRule="auto"/>
        <w:ind w:left="720"/>
        <w:rPr>
          <w:rFonts w:ascii="Times New Roman" w:hAnsi="Times New Roman" w:cs="Times New Roman"/>
          <w:sz w:val="24"/>
          <w:szCs w:val="24"/>
        </w:rPr>
      </w:pPr>
    </w:p>
    <w:p w:rsidR="007F2316" w:rsidRPr="00895415" w:rsidRDefault="007F2316" w:rsidP="007F2316">
      <w:pPr>
        <w:spacing w:after="0" w:line="240" w:lineRule="auto"/>
        <w:contextualSpacing/>
        <w:jc w:val="both"/>
        <w:rPr>
          <w:rFonts w:ascii="Times New Roman" w:eastAsia="Times New Roman" w:hAnsi="Times New Roman" w:cs="Times New Roman"/>
          <w:i/>
          <w:sz w:val="24"/>
          <w:szCs w:val="24"/>
          <w:lang w:eastAsia="en-GB"/>
        </w:rPr>
      </w:pPr>
      <w:r w:rsidRPr="00895415">
        <w:rPr>
          <w:rFonts w:ascii="Times New Roman" w:eastAsia="Times New Roman" w:hAnsi="Times New Roman" w:cs="Times New Roman"/>
          <w:i/>
          <w:sz w:val="24"/>
          <w:szCs w:val="24"/>
          <w:lang w:eastAsia="en-GB"/>
        </w:rPr>
        <w:t>NOTE:</w:t>
      </w:r>
    </w:p>
    <w:p w:rsidR="007F2316" w:rsidRPr="00895415" w:rsidRDefault="007F2316" w:rsidP="007F231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7F2316" w:rsidRPr="00895415" w:rsidRDefault="007F2316" w:rsidP="007F231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7F2316" w:rsidRPr="00895415" w:rsidRDefault="007F2316" w:rsidP="007F2316">
      <w:pPr>
        <w:spacing w:after="0" w:line="240" w:lineRule="auto"/>
        <w:rPr>
          <w:rFonts w:ascii="Times New Roman" w:hAnsi="Times New Roman" w:cs="Times New Roman"/>
          <w:bCs/>
          <w:sz w:val="24"/>
          <w:szCs w:val="24"/>
          <w:u w:val="single"/>
        </w:rPr>
      </w:pPr>
      <w:r w:rsidRPr="00895415">
        <w:rPr>
          <w:rFonts w:ascii="Times New Roman" w:hAnsi="Times New Roman" w:cs="Times New Roman"/>
          <w:sz w:val="24"/>
          <w:szCs w:val="24"/>
        </w:rPr>
        <w:t>Incomplete applications will be rejected</w:t>
      </w:r>
    </w:p>
    <w:p w:rsidR="007F2316" w:rsidRPr="00895415" w:rsidRDefault="007F2316" w:rsidP="007F2316">
      <w:pPr>
        <w:rPr>
          <w:rFonts w:ascii="Times New Roman" w:eastAsia="Calibri" w:hAnsi="Times New Roman" w:cs="Times New Roman"/>
          <w:b/>
          <w:sz w:val="28"/>
          <w:szCs w:val="28"/>
          <w:u w:val="single"/>
        </w:rPr>
      </w:pPr>
    </w:p>
    <w:p w:rsidR="007F2316" w:rsidRPr="00895415" w:rsidRDefault="007F2316" w:rsidP="007F2316">
      <w:pPr>
        <w:spacing w:after="160" w:line="259" w:lineRule="auto"/>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br w:type="page"/>
      </w:r>
    </w:p>
    <w:p w:rsidR="007F2316" w:rsidRPr="00895415" w:rsidRDefault="007F2316" w:rsidP="007F2316">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IV</w:t>
      </w:r>
    </w:p>
    <w:p w:rsidR="007F2316" w:rsidRPr="00895415" w:rsidRDefault="007F2316" w:rsidP="007F2316">
      <w:pPr>
        <w:jc w:val="center"/>
        <w:rPr>
          <w:rFonts w:ascii="Times New Roman" w:hAnsi="Times New Roman" w:cs="Times New Roman"/>
          <w:b/>
          <w:sz w:val="24"/>
          <w:szCs w:val="24"/>
        </w:rPr>
      </w:pPr>
      <w:r w:rsidRPr="00895415">
        <w:rPr>
          <w:rFonts w:ascii="Times New Roman" w:hAnsi="Times New Roman" w:cs="Times New Roman"/>
          <w:b/>
          <w:sz w:val="24"/>
          <w:szCs w:val="24"/>
        </w:rPr>
        <w:t>APPLICATION FORMAT FOR RESEARCH PROJECT TO BE SUBMITTED UNDER HRD SCHEME OF DHR</w:t>
      </w:r>
      <w:r>
        <w:rPr>
          <w:rFonts w:ascii="Times New Roman" w:hAnsi="Times New Roman" w:cs="Times New Roman"/>
          <w:b/>
          <w:sz w:val="24"/>
          <w:szCs w:val="24"/>
        </w:rPr>
        <w:t xml:space="preserve"> for Young scientist/Women scientist/NRI</w:t>
      </w:r>
    </w:p>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2" o:spid="_x0000_s1026" style="position:absolute;z-index:251658240;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aS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m2Ck&#10;SAc1ehSKozx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GZNVpJWAgAAsgQAAA4AAAAAAAAAAAAAAAAALgIAAGRycy9lMm9Eb2MueG1sUEsBAi0A&#10;FAAGAAgAAAAhADT3NHHcAAAACAEAAA8AAAAAAAAAAAAAAAAAsAQAAGRycy9kb3ducmV2LnhtbFBL&#10;BQYAAAAABAAEAPMAAAC5BQAAAAA=&#10;" o:allowincell="f" strokecolor="#d4d4d4" strokeweight="1.75pt">
            <v:shadow on="t" origin="-.5,-.5" offset="0,-1pt"/>
          </v:line>
        </w:pict>
      </w:r>
    </w:p>
    <w:p w:rsidR="007F2316" w:rsidRPr="00895415" w:rsidRDefault="007F2316" w:rsidP="007F2316">
      <w:pPr>
        <w:pStyle w:val="BodyText"/>
        <w:jc w:val="center"/>
        <w:rPr>
          <w:sz w:val="24"/>
          <w:szCs w:val="24"/>
        </w:rPr>
      </w:pPr>
      <w:r w:rsidRPr="00895415">
        <w:rPr>
          <w:sz w:val="24"/>
          <w:szCs w:val="24"/>
        </w:rPr>
        <w:t>Section A</w:t>
      </w:r>
      <w:r w:rsidRPr="00895415">
        <w:rPr>
          <w:sz w:val="24"/>
          <w:szCs w:val="24"/>
        </w:rPr>
        <w:br/>
        <w:t>GENERAL</w:t>
      </w:r>
    </w:p>
    <w:p w:rsidR="007F2316" w:rsidRPr="00895415" w:rsidRDefault="007F2316" w:rsidP="007F231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noProof/>
          <w:snapToGrid/>
          <w:sz w:val="24"/>
          <w:szCs w:val="24"/>
        </w:rPr>
      </w:pPr>
      <w:r w:rsidRPr="00302C14">
        <w:rPr>
          <w:rFonts w:ascii="Times New Roman" w:hAnsi="Times New Roman"/>
          <w:noProof/>
          <w:snapToGrid/>
          <w:sz w:val="24"/>
          <w:szCs w:val="24"/>
          <w:lang w:val="en-IN" w:eastAsia="en-IN" w:bidi="hi-IN"/>
        </w:rPr>
        <w:pict>
          <v:line id="Line 3" o:spid="_x0000_s1027" style="position:absolute;z-index:251658240;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AI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yzFS&#10;pIMaPQrF0SR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MaY4AhWAgAAsgQAAA4AAAAAAAAAAAAAAAAALgIAAGRycy9lMm9Eb2MueG1sUEsBAi0A&#10;FAAGAAgAAAAhADT3NHHcAAAACAEAAA8AAAAAAAAAAAAAAAAAsAQAAGRycy9kb3ducmV2LnhtbFBL&#10;BQYAAAAABAAEAPMAAAC5BQAAAAA=&#10;" o:allowincell="f" strokecolor="#d4d4d4" strokeweight="1.75pt">
            <v:shadow on="t" origin="-.5,-.5" offset="0,-1pt"/>
          </v:line>
        </w:pict>
      </w:r>
    </w:p>
    <w:tbl>
      <w:tblPr>
        <w:tblW w:w="9554" w:type="dxa"/>
        <w:jc w:val="center"/>
        <w:tblLayout w:type="fixed"/>
        <w:tblCellMar>
          <w:left w:w="0" w:type="dxa"/>
          <w:right w:w="0" w:type="dxa"/>
        </w:tblCellMar>
        <w:tblLook w:val="0000"/>
      </w:tblPr>
      <w:tblGrid>
        <w:gridCol w:w="848"/>
        <w:gridCol w:w="8347"/>
        <w:gridCol w:w="359"/>
      </w:tblGrid>
      <w:tr w:rsidR="007F2316" w:rsidRPr="00895415" w:rsidTr="002E4874">
        <w:trPr>
          <w:jc w:val="center"/>
        </w:trPr>
        <w:tc>
          <w:tcPr>
            <w:tcW w:w="9195" w:type="dxa"/>
            <w:gridSpan w:val="2"/>
            <w:vAlign w:val="center"/>
          </w:tcPr>
          <w:p w:rsidR="007F2316" w:rsidRPr="00895415" w:rsidRDefault="007F2316" w:rsidP="007F2316">
            <w:pPr>
              <w:numPr>
                <w:ilvl w:val="0"/>
                <w:numId w:val="28"/>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Title of the Research Project </w:t>
            </w:r>
          </w:p>
        </w:tc>
        <w:tc>
          <w:tcPr>
            <w:tcW w:w="359"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9195" w:type="dxa"/>
            <w:gridSpan w:val="2"/>
            <w:vAlign w:val="center"/>
          </w:tcPr>
          <w:p w:rsidR="007F2316" w:rsidRPr="00895415" w:rsidRDefault="007F2316" w:rsidP="007F2316">
            <w:pPr>
              <w:numPr>
                <w:ilvl w:val="0"/>
                <w:numId w:val="29"/>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Name, Designation and email of </w:t>
            </w:r>
          </w:p>
        </w:tc>
        <w:tc>
          <w:tcPr>
            <w:tcW w:w="359"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9195" w:type="dxa"/>
            <w:gridSpan w:val="2"/>
            <w:vAlign w:val="center"/>
          </w:tcPr>
          <w:p w:rsidR="007F2316" w:rsidRPr="00895415" w:rsidRDefault="007F2316" w:rsidP="002E4874">
            <w:pPr>
              <w:pStyle w:val="Blockquote"/>
              <w:rPr>
                <w:szCs w:val="24"/>
              </w:rPr>
            </w:pPr>
            <w:r w:rsidRPr="00895415">
              <w:rPr>
                <w:szCs w:val="24"/>
              </w:rPr>
              <w:t xml:space="preserve">       </w:t>
            </w:r>
            <w:proofErr w:type="spellStart"/>
            <w:r w:rsidRPr="00895415">
              <w:rPr>
                <w:szCs w:val="24"/>
              </w:rPr>
              <w:t>i</w:t>
            </w:r>
            <w:proofErr w:type="spellEnd"/>
            <w:r w:rsidRPr="00895415">
              <w:rPr>
                <w:szCs w:val="24"/>
              </w:rPr>
              <w:t xml:space="preserve">) Fellow      ii) Mentor/Co-Investigator </w:t>
            </w:r>
          </w:p>
        </w:tc>
        <w:tc>
          <w:tcPr>
            <w:tcW w:w="359"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9195" w:type="dxa"/>
            <w:gridSpan w:val="2"/>
            <w:vAlign w:val="center"/>
          </w:tcPr>
          <w:p w:rsidR="007F2316" w:rsidRPr="00895415" w:rsidRDefault="007F2316" w:rsidP="007F2316">
            <w:pPr>
              <w:numPr>
                <w:ilvl w:val="0"/>
                <w:numId w:val="38"/>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Duration of Research Project </w:t>
            </w:r>
          </w:p>
        </w:tc>
        <w:tc>
          <w:tcPr>
            <w:tcW w:w="359"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9195" w:type="dxa"/>
            <w:gridSpan w:val="2"/>
            <w:vAlign w:val="center"/>
          </w:tcPr>
          <w:p w:rsidR="007F2316" w:rsidRPr="00895415" w:rsidRDefault="007F2316" w:rsidP="002E4874">
            <w:pPr>
              <w:pStyle w:val="Blockquote"/>
              <w:rPr>
                <w:szCs w:val="24"/>
              </w:rPr>
            </w:pPr>
            <w:r w:rsidRPr="00895415">
              <w:rPr>
                <w:szCs w:val="24"/>
              </w:rPr>
              <w:t xml:space="preserve">      </w:t>
            </w:r>
            <w:proofErr w:type="spellStart"/>
            <w:r w:rsidRPr="00895415">
              <w:rPr>
                <w:szCs w:val="24"/>
              </w:rPr>
              <w:t>i</w:t>
            </w:r>
            <w:proofErr w:type="spellEnd"/>
            <w:r w:rsidRPr="00895415">
              <w:rPr>
                <w:szCs w:val="24"/>
              </w:rPr>
              <w:t>) Period which may be needed for collecting the data</w:t>
            </w:r>
          </w:p>
          <w:p w:rsidR="007F2316" w:rsidRPr="00895415" w:rsidRDefault="007F2316" w:rsidP="002E4874">
            <w:pPr>
              <w:pStyle w:val="Blockquote"/>
              <w:rPr>
                <w:szCs w:val="24"/>
              </w:rPr>
            </w:pPr>
            <w:r w:rsidRPr="00895415">
              <w:rPr>
                <w:szCs w:val="24"/>
              </w:rPr>
              <w:t xml:space="preserve">     ii) Period that may be required for analyzing  the data </w:t>
            </w:r>
          </w:p>
        </w:tc>
        <w:tc>
          <w:tcPr>
            <w:tcW w:w="359"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trHeight w:val="80"/>
          <w:jc w:val="center"/>
        </w:trPr>
        <w:tc>
          <w:tcPr>
            <w:tcW w:w="9195" w:type="dxa"/>
            <w:gridSpan w:val="2"/>
            <w:vAlign w:val="center"/>
          </w:tcPr>
          <w:p w:rsidR="007F2316" w:rsidRPr="00895415" w:rsidRDefault="007F2316" w:rsidP="002E4874">
            <w:pPr>
              <w:spacing w:after="0" w:line="240" w:lineRule="auto"/>
              <w:ind w:left="360"/>
              <w:jc w:val="both"/>
              <w:outlineLvl w:val="0"/>
              <w:rPr>
                <w:rFonts w:ascii="Times New Roman" w:hAnsi="Times New Roman" w:cs="Times New Roman"/>
                <w:sz w:val="24"/>
                <w:szCs w:val="24"/>
              </w:rPr>
            </w:pP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Objectives</w:t>
            </w:r>
          </w:p>
          <w:p w:rsidR="007F2316" w:rsidRPr="00895415" w:rsidRDefault="007F2316" w:rsidP="002E4874">
            <w:pPr>
              <w:spacing w:after="0" w:line="240" w:lineRule="auto"/>
              <w:ind w:left="360"/>
              <w:jc w:val="both"/>
              <w:outlineLvl w:val="0"/>
              <w:rPr>
                <w:rFonts w:ascii="Times New Roman" w:hAnsi="Times New Roman" w:cs="Times New Roman"/>
                <w:sz w:val="24"/>
                <w:szCs w:val="24"/>
              </w:rPr>
            </w:pP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Summary of the proposed research (up to 150 words) indicating overall aims of the research and importance/</w:t>
            </w:r>
            <w:r w:rsidRPr="00895415">
              <w:rPr>
                <w:rFonts w:ascii="Times New Roman" w:hAnsi="Times New Roman" w:cs="Times New Roman"/>
                <w:b/>
                <w:bCs/>
                <w:sz w:val="24"/>
                <w:szCs w:val="24"/>
              </w:rPr>
              <w:t>public health relevance</w:t>
            </w:r>
            <w:r w:rsidRPr="00895415">
              <w:rPr>
                <w:rFonts w:ascii="Times New Roman" w:hAnsi="Times New Roman" w:cs="Times New Roman"/>
                <w:sz w:val="24"/>
                <w:szCs w:val="24"/>
              </w:rPr>
              <w:t xml:space="preserve"> of the research proposal.</w:t>
            </w:r>
          </w:p>
          <w:p w:rsidR="007F2316" w:rsidRPr="00895415" w:rsidRDefault="007F2316" w:rsidP="002E4874">
            <w:pPr>
              <w:spacing w:after="0" w:line="240" w:lineRule="auto"/>
              <w:ind w:left="720"/>
              <w:jc w:val="both"/>
              <w:outlineLvl w:val="0"/>
              <w:rPr>
                <w:rFonts w:ascii="Times New Roman" w:hAnsi="Times New Roman" w:cs="Times New Roman"/>
                <w:sz w:val="24"/>
                <w:szCs w:val="24"/>
              </w:rPr>
            </w:pP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Present knowledge and relevant bibliography including full titles of articles relating to the project.</w:t>
            </w:r>
          </w:p>
          <w:p w:rsidR="007F2316" w:rsidRPr="00895415" w:rsidRDefault="007F2316" w:rsidP="002E4874">
            <w:pPr>
              <w:spacing w:after="0" w:line="240" w:lineRule="auto"/>
              <w:jc w:val="both"/>
              <w:outlineLvl w:val="0"/>
              <w:rPr>
                <w:rFonts w:ascii="Times New Roman" w:hAnsi="Times New Roman" w:cs="Times New Roman"/>
                <w:sz w:val="24"/>
                <w:szCs w:val="24"/>
              </w:rPr>
            </w:pP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Preliminary work already done by the Investigator on this problem, e.g. selection of subjects, standardization of methods, with results, if any.</w:t>
            </w:r>
          </w:p>
          <w:p w:rsidR="007F2316" w:rsidRPr="00895415" w:rsidRDefault="007F2316" w:rsidP="002E4874">
            <w:pPr>
              <w:spacing w:after="0" w:line="240" w:lineRule="auto"/>
              <w:jc w:val="both"/>
              <w:outlineLvl w:val="0"/>
              <w:rPr>
                <w:rFonts w:ascii="Times New Roman" w:hAnsi="Times New Roman" w:cs="Times New Roman"/>
                <w:sz w:val="24"/>
                <w:szCs w:val="24"/>
              </w:rPr>
            </w:pP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Links with other ICMR/DHR projects (ad-hoc, task force or collaborative).</w:t>
            </w:r>
          </w:p>
          <w:p w:rsidR="007F2316" w:rsidRPr="00895415" w:rsidRDefault="007F2316" w:rsidP="002E4874">
            <w:pPr>
              <w:spacing w:after="0" w:line="240" w:lineRule="auto"/>
              <w:jc w:val="both"/>
              <w:outlineLvl w:val="0"/>
              <w:rPr>
                <w:rFonts w:ascii="Times New Roman" w:hAnsi="Times New Roman" w:cs="Times New Roman"/>
                <w:sz w:val="24"/>
                <w:szCs w:val="24"/>
              </w:rPr>
            </w:pP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List of important publications of last 5 years of the fellow and mentor/co-investigator  in the  relevant field   (enclose reprints, if available)</w:t>
            </w:r>
          </w:p>
          <w:p w:rsidR="007F2316" w:rsidRPr="00895415" w:rsidRDefault="007F2316" w:rsidP="002E4874">
            <w:pPr>
              <w:spacing w:after="0" w:line="240" w:lineRule="auto"/>
              <w:jc w:val="both"/>
              <w:outlineLvl w:val="0"/>
              <w:rPr>
                <w:rFonts w:ascii="Times New Roman" w:hAnsi="Times New Roman" w:cs="Times New Roman"/>
                <w:sz w:val="24"/>
                <w:szCs w:val="24"/>
              </w:rPr>
            </w:pP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Detailed research plan. (give here the design of study, indicating the total number of cases/samples/animals  to be studied,  the mode of selection of subjects specially in experiments involving human beings, equipments and other materials to be used,  methodology/techniques to be employed for evaluating the results including statistical methods any potential  to obtain patents etc.)</w:t>
            </w:r>
          </w:p>
          <w:p w:rsidR="007F2316" w:rsidRPr="00895415" w:rsidRDefault="007F2316" w:rsidP="002E4874">
            <w:pPr>
              <w:spacing w:after="0" w:line="240" w:lineRule="auto"/>
              <w:ind w:left="720"/>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 </w:t>
            </w:r>
          </w:p>
          <w:p w:rsidR="007F2316" w:rsidRPr="00895415" w:rsidRDefault="007F2316" w:rsidP="007F2316">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Facilities in terms of equipment, etc, available at the sponsoring institution for the proposed investigation.</w:t>
            </w:r>
          </w:p>
          <w:p w:rsidR="007F2316" w:rsidRPr="00895415" w:rsidRDefault="007F2316" w:rsidP="002E4874">
            <w:pPr>
              <w:spacing w:after="0" w:line="240" w:lineRule="auto"/>
              <w:jc w:val="both"/>
              <w:outlineLvl w:val="0"/>
              <w:rPr>
                <w:rFonts w:ascii="Times New Roman" w:hAnsi="Times New Roman" w:cs="Times New Roman"/>
                <w:sz w:val="24"/>
                <w:szCs w:val="24"/>
              </w:rPr>
            </w:pPr>
          </w:p>
          <w:tbl>
            <w:tblPr>
              <w:tblW w:w="9554" w:type="dxa"/>
              <w:jc w:val="center"/>
              <w:tblLayout w:type="fixed"/>
              <w:tblCellMar>
                <w:left w:w="0" w:type="dxa"/>
                <w:right w:w="0" w:type="dxa"/>
              </w:tblCellMar>
              <w:tblLook w:val="0000"/>
            </w:tblPr>
            <w:tblGrid>
              <w:gridCol w:w="9554"/>
            </w:tblGrid>
            <w:tr w:rsidR="007F2316" w:rsidRPr="00895415" w:rsidTr="002E4874">
              <w:trPr>
                <w:jc w:val="center"/>
              </w:trPr>
              <w:tc>
                <w:tcPr>
                  <w:tcW w:w="9554" w:type="dxa"/>
                  <w:vAlign w:val="center"/>
                </w:tcPr>
                <w:p w:rsidR="007F2316" w:rsidRDefault="007F2316" w:rsidP="002E4874">
                  <w:pPr>
                    <w:spacing w:after="0" w:line="240" w:lineRule="auto"/>
                    <w:ind w:left="720"/>
                    <w:outlineLvl w:val="0"/>
                    <w:rPr>
                      <w:rFonts w:ascii="Times New Roman" w:hAnsi="Times New Roman" w:cs="Times New Roman"/>
                      <w:sz w:val="24"/>
                      <w:szCs w:val="24"/>
                    </w:rPr>
                  </w:pPr>
                </w:p>
                <w:p w:rsidR="007F2316" w:rsidRPr="00895415" w:rsidRDefault="007F2316" w:rsidP="002E4874">
                  <w:pPr>
                    <w:spacing w:after="0" w:line="240" w:lineRule="auto"/>
                    <w:ind w:left="720"/>
                    <w:outlineLvl w:val="0"/>
                    <w:rPr>
                      <w:rFonts w:ascii="Times New Roman" w:hAnsi="Times New Roman" w:cs="Times New Roman"/>
                      <w:sz w:val="24"/>
                      <w:szCs w:val="24"/>
                    </w:rPr>
                  </w:pPr>
                  <w:r w:rsidRPr="00895415">
                    <w:rPr>
                      <w:rFonts w:ascii="Times New Roman" w:hAnsi="Times New Roman" w:cs="Times New Roman"/>
                      <w:sz w:val="24"/>
                      <w:szCs w:val="24"/>
                    </w:rPr>
                    <w:t>Total Amount of grant-in-aid asked for the project:</w:t>
                  </w:r>
                </w:p>
                <w:p w:rsidR="007F2316" w:rsidRPr="00895415" w:rsidRDefault="007F2316" w:rsidP="002E4874">
                  <w:pPr>
                    <w:spacing w:after="0" w:line="240" w:lineRule="auto"/>
                    <w:ind w:left="720"/>
                    <w:outlineLvl w:val="0"/>
                    <w:rPr>
                      <w:rFonts w:ascii="Times New Roman" w:hAnsi="Times New Roman" w:cs="Times New Roman"/>
                      <w:sz w:val="24"/>
                      <w:szCs w:val="24"/>
                    </w:rPr>
                  </w:pPr>
                </w:p>
                <w:tbl>
                  <w:tblPr>
                    <w:tblW w:w="111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843"/>
                    <w:gridCol w:w="1193"/>
                    <w:gridCol w:w="1366"/>
                    <w:gridCol w:w="1397"/>
                    <w:gridCol w:w="4841"/>
                  </w:tblGrid>
                  <w:tr w:rsidR="007F2316" w:rsidRPr="00895415" w:rsidTr="002E4874">
                    <w:tc>
                      <w:tcPr>
                        <w:tcW w:w="1543"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lastRenderedPageBreak/>
                          <w:t>Budget requirements</w:t>
                        </w:r>
                      </w:p>
                    </w:tc>
                    <w:tc>
                      <w:tcPr>
                        <w:tcW w:w="843"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vertAlign w:val="superscript"/>
                          </w:rPr>
                          <w:t>st</w:t>
                        </w:r>
                        <w:r w:rsidRPr="00895415">
                          <w:rPr>
                            <w:rFonts w:ascii="Times New Roman" w:hAnsi="Times New Roman" w:cs="Times New Roman"/>
                            <w:sz w:val="24"/>
                            <w:szCs w:val="24"/>
                          </w:rPr>
                          <w:t xml:space="preserve"> year</w:t>
                        </w:r>
                      </w:p>
                    </w:tc>
                    <w:tc>
                      <w:tcPr>
                        <w:tcW w:w="1193"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vertAlign w:val="superscript"/>
                          </w:rPr>
                          <w:t>nd</w:t>
                        </w:r>
                        <w:r w:rsidRPr="00895415">
                          <w:rPr>
                            <w:rFonts w:ascii="Times New Roman" w:hAnsi="Times New Roman" w:cs="Times New Roman"/>
                            <w:sz w:val="24"/>
                            <w:szCs w:val="24"/>
                          </w:rPr>
                          <w:t xml:space="preserve"> year</w:t>
                        </w:r>
                      </w:p>
                    </w:tc>
                    <w:tc>
                      <w:tcPr>
                        <w:tcW w:w="1366"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vertAlign w:val="superscript"/>
                          </w:rPr>
                          <w:t>rd</w:t>
                        </w:r>
                        <w:r w:rsidRPr="00895415">
                          <w:rPr>
                            <w:rFonts w:ascii="Times New Roman" w:hAnsi="Times New Roman" w:cs="Times New Roman"/>
                            <w:sz w:val="24"/>
                            <w:szCs w:val="24"/>
                          </w:rPr>
                          <w:t xml:space="preserve"> year</w:t>
                        </w:r>
                      </w:p>
                    </w:tc>
                    <w:tc>
                      <w:tcPr>
                        <w:tcW w:w="1397"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4841" w:type="dxa"/>
                        <w:tcBorders>
                          <w:right w:val="single" w:sz="4" w:space="0" w:color="auto"/>
                        </w:tcBorders>
                      </w:tcPr>
                      <w:p w:rsidR="007F2316" w:rsidRPr="00895415" w:rsidRDefault="007F2316" w:rsidP="002E487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Justification</w:t>
                        </w:r>
                      </w:p>
                    </w:tc>
                  </w:tr>
                  <w:tr w:rsidR="007F2316" w:rsidRPr="00895415" w:rsidTr="002E4874">
                    <w:tc>
                      <w:tcPr>
                        <w:tcW w:w="1543"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Staff</w:t>
                        </w:r>
                      </w:p>
                    </w:tc>
                    <w:tc>
                      <w:tcPr>
                        <w:tcW w:w="84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19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66"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97"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4841" w:type="dxa"/>
                      </w:tcPr>
                      <w:p w:rsidR="007F2316" w:rsidRPr="00895415" w:rsidRDefault="007F2316" w:rsidP="002E4874">
                        <w:pPr>
                          <w:spacing w:after="0" w:line="240" w:lineRule="auto"/>
                          <w:outlineLvl w:val="0"/>
                          <w:rPr>
                            <w:rFonts w:ascii="Times New Roman" w:hAnsi="Times New Roman" w:cs="Times New Roman"/>
                            <w:sz w:val="24"/>
                            <w:szCs w:val="24"/>
                          </w:rPr>
                        </w:pPr>
                      </w:p>
                    </w:tc>
                  </w:tr>
                  <w:tr w:rsidR="007F2316" w:rsidRPr="00895415" w:rsidTr="002E4874">
                    <w:tc>
                      <w:tcPr>
                        <w:tcW w:w="1543"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Contingency:</w:t>
                        </w:r>
                      </w:p>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Recurring</w:t>
                        </w:r>
                      </w:p>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Non-recurring</w:t>
                        </w:r>
                      </w:p>
                      <w:p w:rsidR="007F2316" w:rsidRPr="00895415" w:rsidRDefault="007F2316" w:rsidP="002E4874">
                        <w:pPr>
                          <w:spacing w:after="0" w:line="240" w:lineRule="auto"/>
                          <w:outlineLvl w:val="0"/>
                          <w:rPr>
                            <w:rFonts w:ascii="Times New Roman" w:hAnsi="Times New Roman" w:cs="Times New Roman"/>
                            <w:sz w:val="24"/>
                            <w:szCs w:val="24"/>
                          </w:rPr>
                        </w:pPr>
                      </w:p>
                    </w:tc>
                    <w:tc>
                      <w:tcPr>
                        <w:tcW w:w="84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19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66"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97"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4841" w:type="dxa"/>
                      </w:tcPr>
                      <w:p w:rsidR="007F2316" w:rsidRPr="00895415" w:rsidRDefault="007F2316" w:rsidP="002E4874">
                        <w:pPr>
                          <w:spacing w:after="0" w:line="240" w:lineRule="auto"/>
                          <w:outlineLvl w:val="0"/>
                          <w:rPr>
                            <w:rFonts w:ascii="Times New Roman" w:hAnsi="Times New Roman" w:cs="Times New Roman"/>
                            <w:sz w:val="24"/>
                            <w:szCs w:val="24"/>
                          </w:rPr>
                        </w:pPr>
                      </w:p>
                    </w:tc>
                  </w:tr>
                  <w:tr w:rsidR="007F2316" w:rsidRPr="00895415" w:rsidTr="002E4874">
                    <w:tc>
                      <w:tcPr>
                        <w:tcW w:w="1543"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Overhead charges</w:t>
                        </w:r>
                      </w:p>
                    </w:tc>
                    <w:tc>
                      <w:tcPr>
                        <w:tcW w:w="84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19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66"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97"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4841" w:type="dxa"/>
                      </w:tcPr>
                      <w:p w:rsidR="007F2316" w:rsidRPr="00895415" w:rsidRDefault="007F2316" w:rsidP="002E4874">
                        <w:pPr>
                          <w:spacing w:after="0" w:line="240" w:lineRule="auto"/>
                          <w:outlineLvl w:val="0"/>
                          <w:rPr>
                            <w:rFonts w:ascii="Times New Roman" w:hAnsi="Times New Roman" w:cs="Times New Roman"/>
                            <w:sz w:val="24"/>
                            <w:szCs w:val="24"/>
                          </w:rPr>
                        </w:pPr>
                      </w:p>
                    </w:tc>
                  </w:tr>
                  <w:tr w:rsidR="007F2316" w:rsidRPr="00895415" w:rsidTr="002E4874">
                    <w:tc>
                      <w:tcPr>
                        <w:tcW w:w="1543" w:type="dxa"/>
                      </w:tcPr>
                      <w:p w:rsidR="007F2316" w:rsidRPr="00895415" w:rsidRDefault="007F2316"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84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193"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66"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1397" w:type="dxa"/>
                      </w:tcPr>
                      <w:p w:rsidR="007F2316" w:rsidRPr="00895415" w:rsidRDefault="007F2316" w:rsidP="002E4874">
                        <w:pPr>
                          <w:spacing w:after="0" w:line="240" w:lineRule="auto"/>
                          <w:outlineLvl w:val="0"/>
                          <w:rPr>
                            <w:rFonts w:ascii="Times New Roman" w:hAnsi="Times New Roman" w:cs="Times New Roman"/>
                            <w:sz w:val="24"/>
                            <w:szCs w:val="24"/>
                          </w:rPr>
                        </w:pPr>
                      </w:p>
                    </w:tc>
                    <w:tc>
                      <w:tcPr>
                        <w:tcW w:w="4841" w:type="dxa"/>
                      </w:tcPr>
                      <w:p w:rsidR="007F2316" w:rsidRPr="00895415" w:rsidRDefault="007F2316" w:rsidP="002E4874">
                        <w:pPr>
                          <w:spacing w:after="0" w:line="240" w:lineRule="auto"/>
                          <w:outlineLvl w:val="0"/>
                          <w:rPr>
                            <w:rFonts w:ascii="Times New Roman" w:hAnsi="Times New Roman" w:cs="Times New Roman"/>
                            <w:sz w:val="24"/>
                            <w:szCs w:val="24"/>
                          </w:rPr>
                        </w:pPr>
                      </w:p>
                    </w:tc>
                  </w:tr>
                </w:tbl>
                <w:p w:rsidR="007F2316" w:rsidRPr="00895415" w:rsidRDefault="007F2316" w:rsidP="002E4874">
                  <w:pPr>
                    <w:spacing w:after="0" w:line="240" w:lineRule="auto"/>
                    <w:ind w:left="720"/>
                    <w:outlineLvl w:val="0"/>
                    <w:rPr>
                      <w:rFonts w:ascii="Times New Roman" w:hAnsi="Times New Roman" w:cs="Times New Roman"/>
                      <w:sz w:val="24"/>
                      <w:szCs w:val="24"/>
                    </w:rPr>
                  </w:pPr>
                </w:p>
                <w:p w:rsidR="007F2316" w:rsidRPr="00895415" w:rsidRDefault="007F2316" w:rsidP="002E4874">
                  <w:pPr>
                    <w:spacing w:after="0" w:line="240" w:lineRule="auto"/>
                    <w:ind w:left="720"/>
                    <w:outlineLvl w:val="0"/>
                    <w:rPr>
                      <w:rFonts w:ascii="Times New Roman" w:hAnsi="Times New Roman" w:cs="Times New Roman"/>
                      <w:sz w:val="24"/>
                      <w:szCs w:val="24"/>
                    </w:rPr>
                  </w:pPr>
                </w:p>
                <w:p w:rsidR="007F2316" w:rsidRPr="00895415" w:rsidRDefault="007F2316" w:rsidP="002E4874">
                  <w:pPr>
                    <w:spacing w:after="0" w:line="240" w:lineRule="auto"/>
                    <w:outlineLvl w:val="0"/>
                    <w:rPr>
                      <w:rFonts w:ascii="Times New Roman" w:hAnsi="Times New Roman" w:cs="Times New Roman"/>
                      <w:sz w:val="24"/>
                      <w:szCs w:val="24"/>
                    </w:rPr>
                  </w:pPr>
                </w:p>
              </w:tc>
            </w:tr>
          </w:tbl>
          <w:p w:rsidR="007F2316" w:rsidRPr="00895415" w:rsidRDefault="007F2316" w:rsidP="002E4874">
            <w:pPr>
              <w:spacing w:after="0" w:line="240" w:lineRule="auto"/>
              <w:ind w:left="1080"/>
              <w:outlineLvl w:val="1"/>
              <w:rPr>
                <w:rFonts w:ascii="Times New Roman" w:hAnsi="Times New Roman" w:cs="Times New Roman"/>
                <w:sz w:val="24"/>
                <w:szCs w:val="24"/>
              </w:rPr>
            </w:pPr>
          </w:p>
        </w:tc>
        <w:tc>
          <w:tcPr>
            <w:tcW w:w="359"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gridAfter w:val="2"/>
          <w:wAfter w:w="8706" w:type="dxa"/>
          <w:jc w:val="center"/>
        </w:trPr>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9554" w:type="dxa"/>
            <w:gridSpan w:val="3"/>
            <w:vAlign w:val="center"/>
          </w:tcPr>
          <w:p w:rsidR="007F2316" w:rsidRPr="00895415" w:rsidRDefault="007F2316" w:rsidP="007F2316">
            <w:pPr>
              <w:numPr>
                <w:ilvl w:val="0"/>
                <w:numId w:val="30"/>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Is radio tagged material proposed to be used in the project either for clinical trials or experimental purposes? If so, clearance from Nuclear Medicine Committee, </w:t>
            </w:r>
            <w:proofErr w:type="spellStart"/>
            <w:r w:rsidRPr="00895415">
              <w:rPr>
                <w:rFonts w:ascii="Times New Roman" w:hAnsi="Times New Roman" w:cs="Times New Roman"/>
                <w:sz w:val="24"/>
                <w:szCs w:val="24"/>
              </w:rPr>
              <w:t>Bhabha</w:t>
            </w:r>
            <w:proofErr w:type="spellEnd"/>
            <w:r w:rsidRPr="00895415">
              <w:rPr>
                <w:rFonts w:ascii="Times New Roman" w:hAnsi="Times New Roman" w:cs="Times New Roman"/>
                <w:sz w:val="24"/>
                <w:szCs w:val="24"/>
              </w:rPr>
              <w:t xml:space="preserve"> Atomic Research Centre, Mumbai, indicating should be attached.</w:t>
            </w:r>
          </w:p>
          <w:p w:rsidR="007F2316" w:rsidRPr="00895415" w:rsidRDefault="007F2316" w:rsidP="002E4874">
            <w:pPr>
              <w:ind w:left="360"/>
              <w:outlineLvl w:val="0"/>
              <w:rPr>
                <w:rFonts w:ascii="Times New Roman" w:hAnsi="Times New Roman" w:cs="Times New Roman"/>
                <w:sz w:val="24"/>
                <w:szCs w:val="24"/>
              </w:rPr>
            </w:pPr>
          </w:p>
          <w:p w:rsidR="007F2316" w:rsidRPr="00895415" w:rsidRDefault="007F2316" w:rsidP="007F2316">
            <w:pPr>
              <w:numPr>
                <w:ilvl w:val="0"/>
                <w:numId w:val="30"/>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Projects involving recombinant </w:t>
            </w:r>
            <w:smartTag w:uri="urn:schemas-microsoft-com:office:smarttags" w:element="stockticker">
              <w:r w:rsidRPr="00895415">
                <w:rPr>
                  <w:rFonts w:ascii="Times New Roman" w:hAnsi="Times New Roman" w:cs="Times New Roman"/>
                  <w:sz w:val="24"/>
                  <w:szCs w:val="24"/>
                </w:rPr>
                <w:t>DNA</w:t>
              </w:r>
            </w:smartTag>
            <w:r w:rsidRPr="00895415">
              <w:rPr>
                <w:rFonts w:ascii="Times New Roman" w:hAnsi="Times New Roman" w:cs="Times New Roman"/>
                <w:sz w:val="24"/>
                <w:szCs w:val="24"/>
              </w:rPr>
              <w:t xml:space="preserve">/Genetic engineering work should be examined and certificate by the Institutional </w:t>
            </w:r>
            <w:proofErr w:type="spellStart"/>
            <w:r w:rsidRPr="00895415">
              <w:rPr>
                <w:rFonts w:ascii="Times New Roman" w:hAnsi="Times New Roman" w:cs="Times New Roman"/>
                <w:sz w:val="24"/>
                <w:szCs w:val="24"/>
              </w:rPr>
              <w:t>Biosafety</w:t>
            </w:r>
            <w:proofErr w:type="spellEnd"/>
            <w:r w:rsidRPr="00895415">
              <w:rPr>
                <w:rFonts w:ascii="Times New Roman" w:hAnsi="Times New Roman" w:cs="Times New Roman"/>
                <w:sz w:val="24"/>
                <w:szCs w:val="24"/>
              </w:rPr>
              <w:t xml:space="preserve"> Committee (IBSC) to be enclosed.  Guidelines for constitution of IBSC    can     be obtained from Secretary, Department of Biotechnology, </w:t>
            </w:r>
            <w:smartTag w:uri="urn:schemas-microsoft-com:office:smarttags" w:element="stockticker">
              <w:r w:rsidRPr="00895415">
                <w:rPr>
                  <w:rFonts w:ascii="Times New Roman" w:hAnsi="Times New Roman" w:cs="Times New Roman"/>
                  <w:sz w:val="24"/>
                  <w:szCs w:val="24"/>
                </w:rPr>
                <w:t>CGO</w:t>
              </w:r>
            </w:smartTag>
            <w:r w:rsidRPr="00895415">
              <w:rPr>
                <w:rFonts w:ascii="Times New Roman" w:hAnsi="Times New Roman" w:cs="Times New Roman"/>
                <w:sz w:val="24"/>
                <w:szCs w:val="24"/>
              </w:rPr>
              <w:t xml:space="preserve"> Complex, </w:t>
            </w:r>
            <w:proofErr w:type="spellStart"/>
            <w:proofErr w:type="gramStart"/>
            <w:r w:rsidRPr="00895415">
              <w:rPr>
                <w:rFonts w:ascii="Times New Roman" w:hAnsi="Times New Roman" w:cs="Times New Roman"/>
                <w:sz w:val="24"/>
                <w:szCs w:val="24"/>
              </w:rPr>
              <w:t>Lodhi</w:t>
            </w:r>
            <w:proofErr w:type="spellEnd"/>
            <w:proofErr w:type="gramEnd"/>
            <w:r w:rsidRPr="00895415">
              <w:rPr>
                <w:rFonts w:ascii="Times New Roman" w:hAnsi="Times New Roman" w:cs="Times New Roman"/>
                <w:sz w:val="24"/>
                <w:szCs w:val="24"/>
              </w:rPr>
              <w:t xml:space="preserve"> Road, New Delhi-110003. </w:t>
            </w:r>
          </w:p>
          <w:p w:rsidR="007F2316" w:rsidRPr="00895415" w:rsidRDefault="007F2316" w:rsidP="002E4874">
            <w:pPr>
              <w:ind w:left="360"/>
              <w:outlineLvl w:val="0"/>
              <w:rPr>
                <w:rFonts w:ascii="Times New Roman" w:hAnsi="Times New Roman" w:cs="Times New Roman"/>
                <w:sz w:val="24"/>
                <w:szCs w:val="24"/>
              </w:rPr>
            </w:pPr>
          </w:p>
          <w:p w:rsidR="007F2316" w:rsidRPr="00895415" w:rsidRDefault="007F2316" w:rsidP="007F2316">
            <w:pPr>
              <w:pStyle w:val="Blockquote"/>
              <w:numPr>
                <w:ilvl w:val="0"/>
                <w:numId w:val="34"/>
              </w:numPr>
              <w:jc w:val="both"/>
              <w:rPr>
                <w:szCs w:val="24"/>
              </w:rPr>
            </w:pPr>
            <w:r w:rsidRPr="00895415">
              <w:rPr>
                <w:szCs w:val="24"/>
              </w:rPr>
              <w:t xml:space="preserve">Approval of the institutional ethics committee (IEC) should be enclosed. Guidelines for </w:t>
            </w:r>
            <w:r w:rsidRPr="00895415">
              <w:rPr>
                <w:b/>
                <w:bCs/>
                <w:szCs w:val="24"/>
              </w:rPr>
              <w:t>IEC</w:t>
            </w:r>
            <w:r w:rsidRPr="00895415">
              <w:rPr>
                <w:szCs w:val="24"/>
              </w:rPr>
              <w:t xml:space="preserve"> for animal experiments should follow CPCSEA requirements and for human studies should follow ICMR guidelines. </w:t>
            </w:r>
          </w:p>
          <w:p w:rsidR="007F2316" w:rsidRPr="00895415" w:rsidRDefault="007F2316" w:rsidP="007F2316">
            <w:pPr>
              <w:pStyle w:val="Blockquote"/>
              <w:numPr>
                <w:ilvl w:val="0"/>
                <w:numId w:val="34"/>
              </w:numPr>
              <w:jc w:val="both"/>
              <w:rPr>
                <w:szCs w:val="24"/>
              </w:rPr>
            </w:pPr>
            <w:r w:rsidRPr="00895415">
              <w:rPr>
                <w:szCs w:val="24"/>
              </w:rPr>
              <w:t>The Institution where the study is being done should ensure that there is no financial conflict of interest by the investigators.</w:t>
            </w:r>
          </w:p>
        </w:tc>
      </w:tr>
    </w:tbl>
    <w:p w:rsidR="007F2316" w:rsidRPr="00895415" w:rsidRDefault="007F2316" w:rsidP="007F2316">
      <w:pPr>
        <w:jc w:val="center"/>
        <w:rPr>
          <w:rFonts w:ascii="Times New Roman" w:hAnsi="Times New Roman" w:cs="Times New Roman"/>
          <w:b/>
          <w:sz w:val="24"/>
          <w:szCs w:val="24"/>
        </w:rPr>
      </w:pPr>
    </w:p>
    <w:p w:rsidR="007F2316" w:rsidRPr="00895415" w:rsidRDefault="007F2316" w:rsidP="007F2316">
      <w:pPr>
        <w:jc w:val="center"/>
        <w:rPr>
          <w:rFonts w:ascii="Times New Roman" w:hAnsi="Times New Roman" w:cs="Times New Roman"/>
          <w:b/>
          <w:sz w:val="24"/>
          <w:szCs w:val="24"/>
        </w:rPr>
      </w:pPr>
    </w:p>
    <w:p w:rsidR="007F2316" w:rsidRPr="00895415" w:rsidRDefault="007F2316" w:rsidP="007F2316">
      <w:pPr>
        <w:jc w:val="center"/>
        <w:rPr>
          <w:rFonts w:ascii="Times New Roman" w:hAnsi="Times New Roman" w:cs="Times New Roman"/>
          <w:b/>
          <w:sz w:val="24"/>
          <w:szCs w:val="24"/>
        </w:rPr>
      </w:pPr>
    </w:p>
    <w:p w:rsidR="007F2316" w:rsidRPr="00895415" w:rsidRDefault="007F2316" w:rsidP="007F2316">
      <w:pPr>
        <w:jc w:val="center"/>
        <w:rPr>
          <w:rFonts w:ascii="Times New Roman" w:hAnsi="Times New Roman" w:cs="Times New Roman"/>
          <w:b/>
          <w:sz w:val="24"/>
          <w:szCs w:val="24"/>
        </w:rPr>
      </w:pPr>
      <w:r w:rsidRPr="00895415">
        <w:rPr>
          <w:rFonts w:ascii="Times New Roman" w:hAnsi="Times New Roman" w:cs="Times New Roman"/>
          <w:b/>
          <w:sz w:val="24"/>
          <w:szCs w:val="24"/>
        </w:rPr>
        <w:t xml:space="preserve">DECLARATION </w:t>
      </w:r>
      <w:smartTag w:uri="urn:schemas-microsoft-com:office:smarttags" w:element="stockticker">
        <w:r w:rsidRPr="00895415">
          <w:rPr>
            <w:rFonts w:ascii="Times New Roman" w:hAnsi="Times New Roman" w:cs="Times New Roman"/>
            <w:b/>
            <w:sz w:val="24"/>
            <w:szCs w:val="24"/>
          </w:rPr>
          <w:t>AND</w:t>
        </w:r>
      </w:smartTag>
      <w:r w:rsidRPr="00895415">
        <w:rPr>
          <w:rFonts w:ascii="Times New Roman" w:hAnsi="Times New Roman" w:cs="Times New Roman"/>
          <w:b/>
          <w:sz w:val="24"/>
          <w:szCs w:val="24"/>
        </w:rPr>
        <w:t xml:space="preserve"> ATTESTATION</w:t>
      </w:r>
    </w:p>
    <w:tbl>
      <w:tblPr>
        <w:tblW w:w="0" w:type="auto"/>
        <w:jc w:val="center"/>
        <w:tblLayout w:type="fixed"/>
        <w:tblCellMar>
          <w:left w:w="0" w:type="dxa"/>
          <w:right w:w="0" w:type="dxa"/>
        </w:tblCellMar>
        <w:tblLook w:val="0000"/>
      </w:tblPr>
      <w:tblGrid>
        <w:gridCol w:w="4605"/>
        <w:gridCol w:w="5430"/>
      </w:tblGrid>
      <w:tr w:rsidR="007F2316" w:rsidRPr="00895415" w:rsidTr="002E4874">
        <w:trPr>
          <w:jc w:val="center"/>
        </w:trPr>
        <w:tc>
          <w:tcPr>
            <w:tcW w:w="10035" w:type="dxa"/>
            <w:gridSpan w:val="2"/>
            <w:vAlign w:val="center"/>
          </w:tcPr>
          <w:p w:rsidR="007F2316" w:rsidRPr="00895415" w:rsidRDefault="007F2316" w:rsidP="007F2316">
            <w:pPr>
              <w:pStyle w:val="Blockquote"/>
              <w:numPr>
                <w:ilvl w:val="0"/>
                <w:numId w:val="31"/>
              </w:numPr>
              <w:ind w:left="1080" w:hanging="360"/>
              <w:outlineLvl w:val="0"/>
              <w:rPr>
                <w:szCs w:val="24"/>
              </w:rPr>
            </w:pPr>
            <w:r w:rsidRPr="00895415">
              <w:rPr>
                <w:szCs w:val="24"/>
              </w:rPr>
              <w:fldChar w:fldCharType="begin"/>
            </w:r>
            <w:r w:rsidRPr="00895415">
              <w:rPr>
                <w:szCs w:val="24"/>
              </w:rPr>
              <w:instrText>PRIVATE</w:instrText>
            </w:r>
            <w:r w:rsidRPr="00895415">
              <w:rPr>
                <w:szCs w:val="24"/>
              </w:rPr>
              <w:fldChar w:fldCharType="end"/>
            </w:r>
            <w:r w:rsidRPr="00895415">
              <w:rPr>
                <w:szCs w:val="24"/>
              </w:rPr>
              <w:t xml:space="preserve">I/We have read the terms and conditions for HRD Scheme of D/O Health Research.  All necessary Institutional facilities will be provided if the research project is approved for financial assistance. </w:t>
            </w:r>
          </w:p>
          <w:p w:rsidR="007F2316" w:rsidRPr="00895415" w:rsidRDefault="007F2316" w:rsidP="007F2316">
            <w:pPr>
              <w:pStyle w:val="Blockquote"/>
              <w:numPr>
                <w:ilvl w:val="0"/>
                <w:numId w:val="31"/>
              </w:numPr>
              <w:ind w:left="1080" w:hanging="360"/>
              <w:outlineLvl w:val="0"/>
              <w:rPr>
                <w:szCs w:val="24"/>
              </w:rPr>
            </w:pPr>
            <w:r w:rsidRPr="00895415">
              <w:rPr>
                <w:szCs w:val="24"/>
              </w:rPr>
              <w:t xml:space="preserve">I/We agree to submit within one month from the date of termination of the project the final report and a list of articles, both expendable and non-expendable, left on the closure of the project. </w:t>
            </w:r>
          </w:p>
          <w:p w:rsidR="007F2316" w:rsidRPr="00895415" w:rsidRDefault="007F2316" w:rsidP="007F2316">
            <w:pPr>
              <w:pStyle w:val="Blockquote"/>
              <w:numPr>
                <w:ilvl w:val="0"/>
                <w:numId w:val="31"/>
              </w:numPr>
              <w:ind w:left="1080" w:hanging="360"/>
              <w:outlineLvl w:val="0"/>
              <w:rPr>
                <w:szCs w:val="24"/>
              </w:rPr>
            </w:pPr>
            <w:r w:rsidRPr="00895415">
              <w:rPr>
                <w:szCs w:val="24"/>
              </w:rPr>
              <w:t xml:space="preserve">I/We agree to submit audited statement of accounts duly audited by the auditors as stipulated by the ICMR/DHR. </w:t>
            </w:r>
          </w:p>
          <w:p w:rsidR="007F2316" w:rsidRPr="00895415" w:rsidRDefault="007F2316" w:rsidP="007F2316">
            <w:pPr>
              <w:pStyle w:val="Blockquote"/>
              <w:numPr>
                <w:ilvl w:val="0"/>
                <w:numId w:val="31"/>
              </w:numPr>
              <w:ind w:left="1080" w:hanging="360"/>
              <w:outlineLvl w:val="0"/>
              <w:rPr>
                <w:szCs w:val="24"/>
              </w:rPr>
            </w:pPr>
            <w:r w:rsidRPr="00895415">
              <w:rPr>
                <w:szCs w:val="24"/>
              </w:rPr>
              <w:t xml:space="preserve">It is certified that the equipment(s) is/are not available in the Institute/Department or </w:t>
            </w:r>
            <w:r w:rsidRPr="00895415">
              <w:rPr>
                <w:szCs w:val="24"/>
              </w:rPr>
              <w:lastRenderedPageBreak/>
              <w:t>these are available but cannot be spared for the project</w:t>
            </w:r>
          </w:p>
          <w:p w:rsidR="007F2316" w:rsidRPr="00895415" w:rsidRDefault="007F2316" w:rsidP="007F2316">
            <w:pPr>
              <w:pStyle w:val="Blockquote"/>
              <w:numPr>
                <w:ilvl w:val="0"/>
                <w:numId w:val="31"/>
              </w:numPr>
              <w:ind w:left="1080" w:hanging="360"/>
              <w:outlineLvl w:val="0"/>
              <w:rPr>
                <w:szCs w:val="24"/>
              </w:rPr>
            </w:pPr>
            <w:r w:rsidRPr="00895415">
              <w:rPr>
                <w:szCs w:val="24"/>
              </w:rPr>
              <w:t>It is further certified that the equipment(s) required for the project have not been purchased from the funds provided by ICMR/DHR for another project(s) in the Institute.</w:t>
            </w:r>
          </w:p>
          <w:p w:rsidR="007F2316" w:rsidRPr="00895415" w:rsidRDefault="007F2316" w:rsidP="007F2316">
            <w:pPr>
              <w:pStyle w:val="Blockquote"/>
              <w:numPr>
                <w:ilvl w:val="0"/>
                <w:numId w:val="31"/>
              </w:numPr>
              <w:ind w:left="1080" w:hanging="360"/>
              <w:outlineLvl w:val="0"/>
              <w:rPr>
                <w:szCs w:val="24"/>
              </w:rPr>
            </w:pPr>
            <w:r w:rsidRPr="00895415">
              <w:rPr>
                <w:szCs w:val="24"/>
              </w:rPr>
              <w:t>I/We agree to submit (online) all the raw data (along with descriptions) generated from the project to the ICMR/DHR Data Repository within one month from the date of completion /termination of the project.</w:t>
            </w:r>
          </w:p>
          <w:p w:rsidR="007F2316" w:rsidRPr="00895415" w:rsidRDefault="007F2316" w:rsidP="002E4874">
            <w:pPr>
              <w:pStyle w:val="Blockquote"/>
              <w:ind w:left="720"/>
              <w:outlineLvl w:val="0"/>
              <w:rPr>
                <w:szCs w:val="24"/>
              </w:rPr>
            </w:pPr>
            <w:r w:rsidRPr="00895415">
              <w:rPr>
                <w:szCs w:val="24"/>
              </w:rPr>
              <w:t xml:space="preserve">If any equipment already exists with the Department/Institute, the investigator should justify purchase of </w:t>
            </w:r>
            <w:proofErr w:type="gramStart"/>
            <w:r w:rsidRPr="00895415">
              <w:rPr>
                <w:szCs w:val="24"/>
              </w:rPr>
              <w:t>the another</w:t>
            </w:r>
            <w:proofErr w:type="gramEnd"/>
            <w:r w:rsidRPr="00895415">
              <w:rPr>
                <w:szCs w:val="24"/>
              </w:rPr>
              <w:t xml:space="preserve"> equipment.</w:t>
            </w:r>
          </w:p>
          <w:p w:rsidR="007F2316" w:rsidRPr="00895415" w:rsidRDefault="007F2316" w:rsidP="002E4874">
            <w:pPr>
              <w:pStyle w:val="Blockquote"/>
              <w:tabs>
                <w:tab w:val="num" w:pos="720"/>
              </w:tabs>
              <w:ind w:hanging="360"/>
              <w:rPr>
                <w:szCs w:val="24"/>
              </w:rPr>
            </w:pPr>
          </w:p>
          <w:p w:rsidR="007F2316" w:rsidRPr="00895415" w:rsidRDefault="007F2316" w:rsidP="002E4874">
            <w:pPr>
              <w:pStyle w:val="Blockquote"/>
              <w:tabs>
                <w:tab w:val="num" w:pos="720"/>
              </w:tabs>
              <w:ind w:left="0"/>
              <w:rPr>
                <w:szCs w:val="24"/>
              </w:rPr>
            </w:pPr>
            <w:r w:rsidRPr="00895415">
              <w:rPr>
                <w:szCs w:val="24"/>
              </w:rPr>
              <w:t>Signature of the:</w:t>
            </w:r>
          </w:p>
          <w:p w:rsidR="007F2316" w:rsidRPr="00895415" w:rsidRDefault="007F2316" w:rsidP="002E4874">
            <w:pPr>
              <w:pStyle w:val="Blockquote"/>
              <w:tabs>
                <w:tab w:val="num" w:pos="720"/>
              </w:tabs>
              <w:rPr>
                <w:szCs w:val="24"/>
              </w:rPr>
            </w:pPr>
            <w:r w:rsidRPr="00895415">
              <w:rPr>
                <w:szCs w:val="24"/>
              </w:rPr>
              <w:t>a) Fellow_______________________________</w:t>
            </w:r>
          </w:p>
          <w:p w:rsidR="007F2316" w:rsidRPr="00895415" w:rsidRDefault="007F2316" w:rsidP="002E4874">
            <w:pPr>
              <w:pStyle w:val="Blockquote"/>
              <w:tabs>
                <w:tab w:val="num" w:pos="720"/>
              </w:tabs>
              <w:rPr>
                <w:szCs w:val="24"/>
              </w:rPr>
            </w:pPr>
            <w:r w:rsidRPr="00895415">
              <w:rPr>
                <w:szCs w:val="24"/>
              </w:rPr>
              <w:t>b) Mentor /Co-Investigator _______________________________</w:t>
            </w:r>
          </w:p>
          <w:p w:rsidR="007F2316" w:rsidRPr="00895415" w:rsidRDefault="007F2316" w:rsidP="002E4874">
            <w:pPr>
              <w:pStyle w:val="Blockquote"/>
              <w:tabs>
                <w:tab w:val="num" w:pos="720"/>
              </w:tabs>
              <w:rPr>
                <w:szCs w:val="24"/>
              </w:rPr>
            </w:pPr>
            <w:r w:rsidRPr="00895415">
              <w:rPr>
                <w:szCs w:val="24"/>
              </w:rPr>
              <w:t xml:space="preserve">c) Head of the Department _______________________________ </w:t>
            </w:r>
          </w:p>
          <w:p w:rsidR="007F2316" w:rsidRPr="00895415" w:rsidRDefault="007F2316" w:rsidP="002E4874">
            <w:pPr>
              <w:pStyle w:val="Blockquote"/>
              <w:tabs>
                <w:tab w:val="num" w:pos="720"/>
              </w:tabs>
              <w:jc w:val="right"/>
              <w:rPr>
                <w:szCs w:val="24"/>
              </w:rPr>
            </w:pPr>
          </w:p>
          <w:p w:rsidR="007F2316" w:rsidRPr="00895415" w:rsidRDefault="007F2316" w:rsidP="002E4874">
            <w:pPr>
              <w:pStyle w:val="Blockquote"/>
              <w:tabs>
                <w:tab w:val="num" w:pos="720"/>
              </w:tabs>
              <w:ind w:left="0"/>
              <w:rPr>
                <w:szCs w:val="24"/>
              </w:rPr>
            </w:pPr>
          </w:p>
          <w:p w:rsidR="007F2316" w:rsidRPr="00895415" w:rsidRDefault="007F2316" w:rsidP="002E4874">
            <w:pPr>
              <w:pStyle w:val="Blockquote"/>
              <w:tabs>
                <w:tab w:val="num" w:pos="720"/>
              </w:tabs>
              <w:jc w:val="right"/>
              <w:rPr>
                <w:b/>
                <w:szCs w:val="24"/>
              </w:rPr>
            </w:pPr>
            <w:r w:rsidRPr="00895415">
              <w:rPr>
                <w:szCs w:val="24"/>
              </w:rPr>
              <w:t>Signature of the Head of the Institution with seal</w:t>
            </w:r>
          </w:p>
        </w:tc>
      </w:tr>
      <w:tr w:rsidR="007F2316" w:rsidRPr="00895415" w:rsidTr="002E4874">
        <w:trPr>
          <w:jc w:val="center"/>
        </w:trPr>
        <w:tc>
          <w:tcPr>
            <w:tcW w:w="4605" w:type="dxa"/>
            <w:vAlign w:val="center"/>
          </w:tcPr>
          <w:p w:rsidR="007F2316" w:rsidRPr="00895415" w:rsidRDefault="007F2316" w:rsidP="002E4874">
            <w:pPr>
              <w:rPr>
                <w:rFonts w:ascii="Times New Roman" w:hAnsi="Times New Roman" w:cs="Times New Roman"/>
                <w:sz w:val="24"/>
                <w:szCs w:val="24"/>
              </w:rPr>
            </w:pPr>
          </w:p>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Date:</w:t>
            </w:r>
          </w:p>
        </w:tc>
        <w:tc>
          <w:tcPr>
            <w:tcW w:w="5430" w:type="dxa"/>
            <w:vAlign w:val="center"/>
          </w:tcPr>
          <w:p w:rsidR="007F2316" w:rsidRPr="00895415" w:rsidRDefault="007F2316" w:rsidP="002E4874">
            <w:pPr>
              <w:rPr>
                <w:rFonts w:ascii="Times New Roman" w:hAnsi="Times New Roman" w:cs="Times New Roman"/>
                <w:b/>
                <w:sz w:val="24"/>
                <w:szCs w:val="24"/>
              </w:rPr>
            </w:pPr>
          </w:p>
        </w:tc>
      </w:tr>
    </w:tbl>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5" o:spid="_x0000_s1028" style="position:absolute;z-index:251658240;visibility:visible;mso-position-horizontal-relative:text;mso-position-vertical-relative:text" from="-.75pt,5.5pt" to="467.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" strokecolor="#d4d4d4" strokeweight="1.75pt">
            <v:shadow on="t" origin="-.5,-.5" offset="0,-1pt"/>
          </v:line>
        </w:pict>
      </w:r>
    </w:p>
    <w:p w:rsidR="007F2316" w:rsidRPr="00895415" w:rsidRDefault="007F2316" w:rsidP="007F231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Adequate information must be furnished in a brief but self-contained manner.</w:t>
      </w:r>
    </w:p>
    <w:p w:rsidR="007F2316" w:rsidRPr="00895415" w:rsidRDefault="007F2316" w:rsidP="007F2316">
      <w:pPr>
        <w:rPr>
          <w:rFonts w:ascii="Times New Roman" w:hAnsi="Times New Roman" w:cs="Times New Roman"/>
          <w:b/>
          <w:sz w:val="24"/>
          <w:szCs w:val="24"/>
        </w:rPr>
      </w:pPr>
      <w:r w:rsidRPr="00895415">
        <w:rPr>
          <w:rFonts w:ascii="Times New Roman" w:hAnsi="Times New Roman" w:cs="Times New Roman"/>
          <w:b/>
          <w:sz w:val="24"/>
          <w:szCs w:val="24"/>
        </w:rPr>
        <w:br w:type="page"/>
      </w:r>
    </w:p>
    <w:p w:rsidR="007F2316" w:rsidRPr="00895415" w:rsidRDefault="007F2316" w:rsidP="007F2316">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lastRenderedPageBreak/>
        <w:t>Section-B</w:t>
      </w:r>
    </w:p>
    <w:p w:rsidR="007F2316" w:rsidRPr="00895415" w:rsidRDefault="007F2316" w:rsidP="007F2316">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t>BIODATA OF THE MENTOR/CO-INVESTIGATOR</w:t>
      </w:r>
    </w:p>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7" o:spid="_x0000_s1029"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7o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42g7oVQIAALEEAAAOAAAAAAAAAAAAAAAAAC4CAABkcnMvZTJvRG9jLnhtbFBLAQItABQA&#10;BgAIAAAAIQD1+ayp2wAAAAYBAAAPAAAAAAAAAAAAAAAAAK8EAABkcnMvZG93bnJldi54bWxQSwUG&#10;AAAAAAQABADzAAAAtwUAAAAA&#10;" o:allowincell="f" strokecolor="#d4d4d4" strokeweight="1.75pt">
            <v:shadow on="t" origin="-.5,-.5" offset="0,-1pt"/>
          </v:line>
        </w:pict>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lang w:val="de-DE"/>
        </w:rPr>
      </w:pPr>
      <w:r w:rsidRPr="00895415">
        <w:rPr>
          <w:rFonts w:ascii="Times New Roman" w:hAnsi="Times New Roman" w:cs="Times New Roman"/>
          <w:sz w:val="24"/>
          <w:szCs w:val="24"/>
          <w:lang w:val="de-DE"/>
        </w:rPr>
        <w:t xml:space="preserve">Name (Dr./Kum./Smt./Shri) _____________________________________________ </w:t>
      </w:r>
    </w:p>
    <w:p w:rsidR="007F2316" w:rsidRPr="00895415" w:rsidRDefault="007F2316" w:rsidP="007F2316">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lang w:val="de-DE"/>
        </w:rPr>
        <w:t xml:space="preserve">     </w:t>
      </w:r>
      <w:r w:rsidRPr="00895415">
        <w:rPr>
          <w:rFonts w:ascii="Times New Roman" w:hAnsi="Times New Roman"/>
          <w:sz w:val="24"/>
          <w:szCs w:val="24"/>
        </w:rPr>
        <w:t>First name(s)       Surname</w:t>
      </w:r>
      <w:r w:rsidRPr="00895415">
        <w:rPr>
          <w:rFonts w:ascii="Times New Roman" w:hAnsi="Times New Roman"/>
          <w:sz w:val="24"/>
          <w:szCs w:val="24"/>
        </w:rPr>
        <w:br/>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Designation: </w:t>
      </w:r>
      <w:r w:rsidRPr="00895415">
        <w:rPr>
          <w:rFonts w:ascii="Times New Roman" w:hAnsi="Times New Roman" w:cs="Times New Roman"/>
          <w:sz w:val="24"/>
          <w:szCs w:val="24"/>
        </w:rPr>
        <w:br/>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Complete Postal Address, Telephone Number, Fax, e-mail etc. </w:t>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Date of Birth: </w:t>
      </w:r>
      <w:r w:rsidRPr="00895415">
        <w:rPr>
          <w:rFonts w:ascii="Times New Roman" w:hAnsi="Times New Roman" w:cs="Times New Roman"/>
          <w:sz w:val="24"/>
          <w:szCs w:val="24"/>
        </w:rPr>
        <w:br/>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Educational Qualification : Degrees obtained (Begin with Bachelor’s Degree) </w:t>
      </w:r>
    </w:p>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8" o:spid="_x0000_s1030"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yV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cRnyVVQIAALEEAAAOAAAAAAAAAAAAAAAAAC4CAABkcnMvZTJvRG9jLnhtbFBLAQItABQA&#10;BgAIAAAAIQD1+ayp2wAAAAYBAAAPAAAAAAAAAAAAAAAAAK8EAABkcnMvZG93bnJldi54bWxQSwUG&#10;AAAAAAQABADzAAAAtwUAAAAA&#10;" o:allowincell="f" strokecolor="#d4d4d4" strokeweight="1.75pt">
            <v:shadow on="t" origin="-.5,-.5" offset="0,-1pt"/>
          </v:line>
        </w:pict>
      </w:r>
    </w:p>
    <w:tbl>
      <w:tblPr>
        <w:tblW w:w="9352" w:type="dxa"/>
        <w:tblInd w:w="8" w:type="dxa"/>
        <w:tblLayout w:type="fixed"/>
        <w:tblCellMar>
          <w:left w:w="0" w:type="dxa"/>
          <w:right w:w="0" w:type="dxa"/>
        </w:tblCellMar>
        <w:tblLook w:val="0000"/>
      </w:tblPr>
      <w:tblGrid>
        <w:gridCol w:w="2512"/>
        <w:gridCol w:w="3510"/>
        <w:gridCol w:w="2340"/>
        <w:gridCol w:w="990"/>
      </w:tblGrid>
      <w:tr w:rsidR="007F2316" w:rsidRPr="00895415" w:rsidTr="002E4874">
        <w:tc>
          <w:tcPr>
            <w:tcW w:w="2512" w:type="dxa"/>
            <w:vAlign w:val="center"/>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Degree </w:t>
            </w:r>
          </w:p>
        </w:tc>
        <w:tc>
          <w:tcPr>
            <w:tcW w:w="3510" w:type="dxa"/>
            <w:vAlign w:val="center"/>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340" w:type="dxa"/>
            <w:vAlign w:val="center"/>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Field(s) </w:t>
            </w:r>
          </w:p>
        </w:tc>
        <w:tc>
          <w:tcPr>
            <w:tcW w:w="990" w:type="dxa"/>
            <w:vAlign w:val="center"/>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Year </w:t>
            </w:r>
          </w:p>
        </w:tc>
      </w:tr>
    </w:tbl>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9" o:spid="_x0000_s1031" style="position:absolute;z-index:251658240;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Em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N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AODKEmVQIAALEEAAAOAAAAAAAAAAAAAAAAAC4CAABkcnMvZTJvRG9jLnhtbFBLAQItABQA&#10;BgAIAAAAIQD1+ayp2wAAAAYBAAAPAAAAAAAAAAAAAAAAAK8EAABkcnMvZG93bnJldi54bWxQSwUG&#10;AAAAAAQABADzAAAAtwUAAAAA&#10;" o:allowincell="f" strokecolor="#d4d4d4" strokeweight="1.75pt">
            <v:shadow on="t" origin="-.5,-.5" offset="0,-1pt"/>
          </v:line>
        </w:pict>
      </w:r>
    </w:p>
    <w:p w:rsidR="007F2316" w:rsidRPr="00895415" w:rsidRDefault="007F2316" w:rsidP="007F2316">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rPr>
        <w:t xml:space="preserve"> </w:t>
      </w:r>
    </w:p>
    <w:p w:rsidR="007F2316" w:rsidRPr="00895415" w:rsidRDefault="007F2316" w:rsidP="007F2316">
      <w:pPr>
        <w:pStyle w:val="Preformatted"/>
        <w:tabs>
          <w:tab w:val="clear" w:pos="9590"/>
        </w:tabs>
        <w:ind w:left="720"/>
        <w:outlineLvl w:val="0"/>
        <w:rPr>
          <w:rFonts w:ascii="Times New Roman" w:hAnsi="Times New Roman"/>
          <w:sz w:val="24"/>
          <w:szCs w:val="24"/>
        </w:rPr>
      </w:pPr>
    </w:p>
    <w:p w:rsidR="007F2316" w:rsidRPr="00895415" w:rsidRDefault="007F2316" w:rsidP="007F2316">
      <w:pPr>
        <w:pStyle w:val="Preformatted"/>
        <w:tabs>
          <w:tab w:val="clear" w:pos="9590"/>
        </w:tabs>
        <w:ind w:left="720"/>
        <w:outlineLvl w:val="0"/>
        <w:rPr>
          <w:rFonts w:ascii="Times New Roman" w:hAnsi="Times New Roman"/>
          <w:sz w:val="24"/>
          <w:szCs w:val="24"/>
        </w:rPr>
      </w:pPr>
    </w:p>
    <w:p w:rsidR="007F2316" w:rsidRPr="00895415" w:rsidRDefault="007F2316" w:rsidP="007F2316">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rPr>
        <w:t xml:space="preserve"> </w:t>
      </w:r>
    </w:p>
    <w:p w:rsidR="007F2316" w:rsidRPr="00895415" w:rsidRDefault="007F2316" w:rsidP="007F2316">
      <w:pPr>
        <w:outlineLvl w:val="0"/>
        <w:rPr>
          <w:rFonts w:ascii="Times New Roman" w:hAnsi="Times New Roman" w:cs="Times New Roman"/>
          <w:sz w:val="24"/>
          <w:szCs w:val="24"/>
        </w:rPr>
      </w:pPr>
      <w:r w:rsidRPr="00895415">
        <w:rPr>
          <w:rFonts w:ascii="Times New Roman" w:hAnsi="Times New Roman" w:cs="Times New Roman"/>
          <w:sz w:val="24"/>
          <w:szCs w:val="24"/>
        </w:rPr>
        <w:t xml:space="preserve">__________________________________________________________________________________________ </w:t>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Research/Training Experience </w:t>
      </w:r>
    </w:p>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10" o:spid="_x0000_s1032"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nFF7FFYCAACyBAAADgAAAAAAAAAAAAAAAAAuAgAAZHJzL2Uyb0RvYy54bWxQSwECLQAU&#10;AAYACAAAACEA9fmsqdsAAAAGAQAADwAAAAAAAAAAAAAAAACwBAAAZHJzL2Rvd25yZXYueG1sUEsF&#10;BgAAAAAEAAQA8wAAALgFAAAAAA==&#10;" o:allowincell="f" strokecolor="#d4d4d4" strokeweight="1.75pt">
            <v:shadow on="t" origin="-.5,-.5" offset="0,-1pt"/>
          </v:line>
        </w:pict>
      </w:r>
    </w:p>
    <w:tbl>
      <w:tblPr>
        <w:tblW w:w="0" w:type="auto"/>
        <w:tblInd w:w="8" w:type="dxa"/>
        <w:tblLayout w:type="fixed"/>
        <w:tblCellMar>
          <w:left w:w="0" w:type="dxa"/>
          <w:right w:w="0" w:type="dxa"/>
        </w:tblCellMar>
        <w:tblLook w:val="0000"/>
      </w:tblPr>
      <w:tblGrid>
        <w:gridCol w:w="3276"/>
        <w:gridCol w:w="2836"/>
        <w:gridCol w:w="2780"/>
      </w:tblGrid>
      <w:tr w:rsidR="007F2316" w:rsidRPr="00895415" w:rsidTr="002E4874">
        <w:tc>
          <w:tcPr>
            <w:tcW w:w="3276" w:type="dxa"/>
            <w:vAlign w:val="center"/>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Duration </w:t>
            </w:r>
          </w:p>
        </w:tc>
        <w:tc>
          <w:tcPr>
            <w:tcW w:w="2836" w:type="dxa"/>
            <w:vAlign w:val="center"/>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780" w:type="dxa"/>
            <w:vAlign w:val="center"/>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Particulars of work done </w:t>
            </w:r>
          </w:p>
        </w:tc>
      </w:tr>
    </w:tbl>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11" o:spid="_x0000_s1033" style="position:absolute;z-index:251658240;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YvXRKFYCAACyBAAADgAAAAAAAAAAAAAAAAAuAgAAZHJzL2Uyb0RvYy54bWxQSwECLQAU&#10;AAYACAAAACEA9fmsqdsAAAAGAQAADwAAAAAAAAAAAAAAAACwBAAAZHJzL2Rvd25yZXYueG1sUEsF&#10;BgAAAAAEAAQA8wAAALgFAAAAAA==&#10;" o:allowincell="f" strokecolor="#d4d4d4" strokeweight="1.75pt">
            <v:shadow on="t" origin="-.5,-.5" offset="0,-1pt"/>
          </v:line>
        </w:pict>
      </w:r>
    </w:p>
    <w:p w:rsidR="007F2316" w:rsidRPr="00895415" w:rsidRDefault="007F2316" w:rsidP="007F2316">
      <w:pPr>
        <w:rPr>
          <w:rFonts w:ascii="Times New Roman" w:hAnsi="Times New Roman" w:cs="Times New Roman"/>
          <w:sz w:val="24"/>
          <w:szCs w:val="24"/>
        </w:rPr>
      </w:pPr>
    </w:p>
    <w:p w:rsidR="007F2316" w:rsidRPr="00895415" w:rsidRDefault="007F2316" w:rsidP="007F2316">
      <w:pPr>
        <w:rPr>
          <w:rFonts w:ascii="Times New Roman" w:hAnsi="Times New Roman" w:cs="Times New Roman"/>
          <w:sz w:val="24"/>
          <w:szCs w:val="24"/>
        </w:rPr>
      </w:pPr>
    </w:p>
    <w:p w:rsidR="007F2316" w:rsidRPr="00895415" w:rsidRDefault="007F2316" w:rsidP="007F2316">
      <w:pPr>
        <w:rPr>
          <w:rFonts w:ascii="Times New Roman" w:hAnsi="Times New Roman" w:cs="Times New Roman"/>
          <w:sz w:val="24"/>
          <w:szCs w:val="24"/>
        </w:rPr>
      </w:pPr>
    </w:p>
    <w:p w:rsidR="007F2316" w:rsidRPr="00895415" w:rsidRDefault="007F2316" w:rsidP="007F2316">
      <w:pPr>
        <w:rPr>
          <w:rFonts w:ascii="Times New Roman" w:hAnsi="Times New Roman" w:cs="Times New Roman"/>
          <w:sz w:val="24"/>
          <w:szCs w:val="24"/>
        </w:rPr>
      </w:pPr>
    </w:p>
    <w:p w:rsidR="007F2316" w:rsidRPr="00895415" w:rsidRDefault="007F2316" w:rsidP="007F2316">
      <w:pPr>
        <w:rPr>
          <w:rFonts w:ascii="Times New Roman" w:hAnsi="Times New Roman" w:cs="Times New Roman"/>
          <w:sz w:val="24"/>
          <w:szCs w:val="24"/>
        </w:rPr>
      </w:pPr>
    </w:p>
    <w:p w:rsidR="007F2316" w:rsidRPr="00895415" w:rsidRDefault="007F2316" w:rsidP="007F2316">
      <w:pPr>
        <w:rPr>
          <w:rFonts w:ascii="Times New Roman" w:hAnsi="Times New Roman" w:cs="Times New Roman"/>
          <w:sz w:val="24"/>
          <w:szCs w:val="24"/>
        </w:rPr>
      </w:pPr>
    </w:p>
    <w:p w:rsidR="007F2316" w:rsidRPr="00895415" w:rsidRDefault="007F2316" w:rsidP="007F2316">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12" o:spid="_x0000_s1034"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5t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BgGC5tVQIAALIEAAAOAAAAAAAAAAAAAAAAAC4CAABkcnMvZTJvRG9jLnhtbFBLAQItABQA&#10;BgAIAAAAIQD1+ayp2wAAAAYBAAAPAAAAAAAAAAAAAAAAAK8EAABkcnMvZG93bnJldi54bWxQSwUG&#10;AAAAAAQABADzAAAAtwUAAAAA&#10;" o:allowincell="f" strokecolor="#d4d4d4" strokeweight="1.75pt">
            <v:shadow on="t" origin="-.5,-.5" offset="0,-1pt"/>
          </v:line>
        </w:pict>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 specialization (Major scientific fields of interest) </w:t>
      </w:r>
      <w:r w:rsidRPr="00895415">
        <w:rPr>
          <w:rFonts w:ascii="Times New Roman" w:hAnsi="Times New Roman" w:cs="Times New Roman"/>
          <w:sz w:val="24"/>
          <w:szCs w:val="24"/>
        </w:rPr>
        <w:br/>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lastRenderedPageBreak/>
        <w:t xml:space="preserve">Important recent publications (last 5 years, with titles and References), including   papers In press </w:t>
      </w:r>
      <w:r w:rsidRPr="00895415">
        <w:rPr>
          <w:rFonts w:ascii="Times New Roman" w:hAnsi="Times New Roman" w:cs="Times New Roman"/>
          <w:sz w:val="24"/>
          <w:szCs w:val="24"/>
        </w:rPr>
        <w:br/>
      </w:r>
    </w:p>
    <w:p w:rsidR="007F2316" w:rsidRPr="00895415" w:rsidRDefault="007F2316" w:rsidP="007F2316">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*Financial support received </w:t>
      </w:r>
    </w:p>
    <w:p w:rsidR="007F2316" w:rsidRPr="00895415" w:rsidRDefault="007F2316" w:rsidP="007F2316">
      <w:pPr>
        <w:numPr>
          <w:ilvl w:val="1"/>
          <w:numId w:val="33"/>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ICMR/DHR</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7F2316" w:rsidRPr="00895415" w:rsidRDefault="007F2316" w:rsidP="007F2316">
      <w:pPr>
        <w:numPr>
          <w:ilvl w:val="1"/>
          <w:numId w:val="33"/>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other sources</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7F2316" w:rsidRPr="00895415" w:rsidRDefault="007F2316" w:rsidP="007F2316">
      <w:pPr>
        <w:rPr>
          <w:rFonts w:ascii="Times New Roman" w:hAnsi="Times New Roman" w:cs="Times New Roman"/>
          <w:sz w:val="24"/>
          <w:szCs w:val="24"/>
        </w:rPr>
      </w:pPr>
      <w:r w:rsidRPr="00895415">
        <w:rPr>
          <w:rFonts w:ascii="Times New Roman" w:hAnsi="Times New Roman" w:cs="Times New Roman"/>
          <w:sz w:val="24"/>
          <w:szCs w:val="24"/>
        </w:rPr>
        <w:t>______________________________________________________________________________</w:t>
      </w:r>
    </w:p>
    <w:p w:rsidR="007F2316" w:rsidRPr="00895415" w:rsidRDefault="007F2316" w:rsidP="007F2316">
      <w:pPr>
        <w:rPr>
          <w:rFonts w:ascii="Times New Roman" w:hAnsi="Times New Roman" w:cs="Times New Roman"/>
          <w:sz w:val="24"/>
          <w:szCs w:val="24"/>
        </w:rPr>
      </w:pPr>
      <w:r w:rsidRPr="00895415">
        <w:rPr>
          <w:rFonts w:ascii="Times New Roman" w:hAnsi="Times New Roman" w:cs="Times New Roman"/>
          <w:sz w:val="24"/>
          <w:szCs w:val="24"/>
        </w:rPr>
        <w:br/>
        <w:t>* This information must be given, otherwise the application will be returned. In case no financial assistance has been received, nil should be stated. Indicate titles of the projects and reference number, if available, for ICMR/DHR grants.</w:t>
      </w:r>
    </w:p>
    <w:p w:rsidR="007F2316" w:rsidRPr="00895415" w:rsidRDefault="007F2316" w:rsidP="007F2316">
      <w:pPr>
        <w:rPr>
          <w:rFonts w:ascii="Times New Roman" w:eastAsia="MS Mincho"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ind w:left="990"/>
        <w:jc w:val="right"/>
        <w:rPr>
          <w:rFonts w:ascii="Times New Roman" w:eastAsia="Calibri" w:hAnsi="Times New Roman" w:cs="Times New Roman"/>
          <w:b/>
          <w:sz w:val="28"/>
          <w:szCs w:val="28"/>
          <w:u w:val="single"/>
        </w:rPr>
      </w:pPr>
    </w:p>
    <w:p w:rsidR="007F2316" w:rsidRPr="00895415" w:rsidRDefault="007F2316" w:rsidP="007F2316">
      <w:pPr>
        <w:ind w:left="990"/>
        <w:jc w:val="right"/>
        <w:rPr>
          <w:rFonts w:ascii="Times New Roman" w:eastAsia="Calibri" w:hAnsi="Times New Roman" w:cs="Times New Roman"/>
          <w:b/>
          <w:sz w:val="28"/>
          <w:szCs w:val="28"/>
          <w:u w:val="single"/>
        </w:rPr>
      </w:pPr>
    </w:p>
    <w:p w:rsidR="007F2316" w:rsidRPr="00895415" w:rsidRDefault="007F2316" w:rsidP="007F2316">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V</w:t>
      </w:r>
    </w:p>
    <w:p w:rsidR="007F2316" w:rsidRPr="00895415" w:rsidRDefault="007F2316" w:rsidP="007F2316">
      <w:pPr>
        <w:rPr>
          <w:rFonts w:ascii="Times New Roman" w:eastAsia="Calibri" w:hAnsi="Times New Roman" w:cs="Times New Roman"/>
          <w:b/>
          <w:sz w:val="28"/>
          <w:szCs w:val="28"/>
        </w:rPr>
      </w:pPr>
      <w:r w:rsidRPr="00895415">
        <w:rPr>
          <w:rFonts w:ascii="Times New Roman" w:hAnsi="Times New Roman" w:cs="Times New Roman"/>
          <w:b/>
          <w:sz w:val="28"/>
          <w:szCs w:val="28"/>
        </w:rPr>
        <w:t>‘Support to Indian Institutes for imparting training’ to the Faculty of Medical Colleges/ Research Institutes under HRD Scheme of DHR</w:t>
      </w:r>
    </w:p>
    <w:p w:rsidR="007F2316" w:rsidRPr="00895415" w:rsidRDefault="007F2316" w:rsidP="007F2316">
      <w:pPr>
        <w:spacing w:after="0" w:line="240" w:lineRule="auto"/>
        <w:rPr>
          <w:rFonts w:ascii="Times New Roman" w:hAnsi="Times New Roman" w:cs="Times New Roman"/>
          <w:b/>
          <w:sz w:val="24"/>
          <w:szCs w:val="24"/>
        </w:rPr>
      </w:pPr>
      <w:r w:rsidRPr="00895415">
        <w:rPr>
          <w:rFonts w:ascii="Times New Roman" w:hAnsi="Times New Roman" w:cs="Times New Roman"/>
          <w:b/>
          <w:sz w:val="24"/>
          <w:szCs w:val="24"/>
        </w:rPr>
        <w:t xml:space="preserve">Performa for inviting applications for support to institutions to impart training </w:t>
      </w:r>
      <w:proofErr w:type="spellStart"/>
      <w:r w:rsidRPr="00895415">
        <w:rPr>
          <w:rFonts w:ascii="Times New Roman" w:hAnsi="Times New Roman" w:cs="Times New Roman"/>
          <w:b/>
          <w:sz w:val="24"/>
          <w:szCs w:val="24"/>
        </w:rPr>
        <w:t>programmes</w:t>
      </w:r>
      <w:proofErr w:type="spellEnd"/>
      <w:r w:rsidRPr="00895415">
        <w:rPr>
          <w:rFonts w:ascii="Times New Roman" w:hAnsi="Times New Roman" w:cs="Times New Roman"/>
          <w:b/>
          <w:sz w:val="24"/>
          <w:szCs w:val="24"/>
        </w:rPr>
        <w:t xml:space="preserve">. </w:t>
      </w:r>
    </w:p>
    <w:p w:rsidR="007F2316" w:rsidRPr="00895415" w:rsidRDefault="007F2316" w:rsidP="007F2316">
      <w:pPr>
        <w:spacing w:after="0" w:line="240" w:lineRule="auto"/>
        <w:rPr>
          <w:rFonts w:ascii="Times New Roman" w:hAnsi="Times New Roman" w:cs="Times New Roman"/>
          <w:b/>
          <w:sz w:val="24"/>
          <w:szCs w:val="24"/>
        </w:rPr>
      </w:pPr>
    </w:p>
    <w:p w:rsidR="007F2316" w:rsidRPr="00895415" w:rsidRDefault="007F2316" w:rsidP="007F2316">
      <w:pPr>
        <w:pStyle w:val="ListParagraph"/>
        <w:numPr>
          <w:ilvl w:val="0"/>
          <w:numId w:val="42"/>
        </w:numPr>
        <w:spacing w:after="0" w:line="240" w:lineRule="auto"/>
        <w:rPr>
          <w:rFonts w:ascii="Times New Roman" w:hAnsi="Times New Roman" w:cs="Times New Roman"/>
        </w:rPr>
      </w:pPr>
      <w:r w:rsidRPr="00895415">
        <w:rPr>
          <w:rFonts w:ascii="Times New Roman" w:hAnsi="Times New Roman" w:cs="Times New Roman"/>
        </w:rPr>
        <w:t>Area of Training</w:t>
      </w:r>
    </w:p>
    <w:p w:rsidR="007F2316" w:rsidRPr="00895415" w:rsidRDefault="007F2316" w:rsidP="007F2316">
      <w:pPr>
        <w:spacing w:after="0" w:line="240" w:lineRule="auto"/>
        <w:rPr>
          <w:rFonts w:ascii="Times New Roman" w:hAnsi="Times New Roman" w:cs="Times New Roman"/>
          <w:b/>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7F2316" w:rsidRPr="00895415" w:rsidTr="002E4874">
        <w:trPr>
          <w:trHeight w:val="404"/>
        </w:trPr>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7F2316" w:rsidRPr="00895415" w:rsidRDefault="007F2316" w:rsidP="002E4874">
            <w:pPr>
              <w:spacing w:after="0" w:line="240" w:lineRule="auto"/>
              <w:jc w:val="both"/>
              <w:rPr>
                <w:rFonts w:ascii="Times New Roman" w:hAnsi="Times New Roman" w:cs="Times New Roman"/>
                <w:sz w:val="24"/>
                <w:szCs w:val="24"/>
              </w:rPr>
            </w:pP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p>
        </w:tc>
      </w:tr>
      <w:tr w:rsidR="007F2316" w:rsidRPr="00895415" w:rsidTr="002E4874">
        <w:tc>
          <w:tcPr>
            <w:tcW w:w="3438"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7F2316" w:rsidRPr="00895415" w:rsidRDefault="007F2316"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bl>
    <w:p w:rsidR="007F2316" w:rsidRPr="00895415" w:rsidRDefault="007F2316" w:rsidP="007F2316">
      <w:pPr>
        <w:spacing w:after="0" w:line="240" w:lineRule="auto"/>
        <w:rPr>
          <w:rFonts w:ascii="Times New Roman" w:hAnsi="Times New Roman" w:cs="Times New Roman"/>
          <w:b/>
          <w:sz w:val="24"/>
          <w:szCs w:val="24"/>
        </w:rPr>
      </w:pPr>
    </w:p>
    <w:p w:rsidR="007F2316" w:rsidRPr="00895415" w:rsidRDefault="007F2316" w:rsidP="007F2316">
      <w:pPr>
        <w:spacing w:after="0" w:line="240" w:lineRule="auto"/>
        <w:rPr>
          <w:rFonts w:ascii="Times New Roman" w:hAnsi="Times New Roman" w:cs="Times New Roman"/>
          <w:b/>
          <w:sz w:val="24"/>
          <w:szCs w:val="24"/>
        </w:rPr>
      </w:pPr>
    </w:p>
    <w:p w:rsidR="007F2316" w:rsidRPr="00895415" w:rsidRDefault="007F2316" w:rsidP="007F2316">
      <w:pPr>
        <w:spacing w:after="0" w:line="240" w:lineRule="auto"/>
        <w:jc w:val="center"/>
        <w:rPr>
          <w:rFonts w:ascii="Times New Roman" w:hAnsi="Times New Roman" w:cs="Times New Roman"/>
          <w:b/>
          <w:sz w:val="24"/>
          <w:szCs w:val="24"/>
        </w:rPr>
      </w:pPr>
    </w:p>
    <w:p w:rsidR="007F2316" w:rsidRPr="00895415" w:rsidRDefault="007F2316" w:rsidP="007F2316">
      <w:pPr>
        <w:pStyle w:val="ListParagraph"/>
        <w:numPr>
          <w:ilvl w:val="0"/>
          <w:numId w:val="42"/>
        </w:numPr>
        <w:spacing w:after="0" w:line="480" w:lineRule="auto"/>
        <w:rPr>
          <w:rFonts w:ascii="Times New Roman" w:hAnsi="Times New Roman" w:cs="Times New Roman"/>
        </w:rPr>
      </w:pPr>
      <w:r w:rsidRPr="00895415">
        <w:rPr>
          <w:rFonts w:ascii="Times New Roman" w:hAnsi="Times New Roman" w:cs="Times New Roman"/>
        </w:rPr>
        <w:t>Name of the Institution and contact details</w:t>
      </w:r>
    </w:p>
    <w:p w:rsidR="007F2316" w:rsidRPr="00895415" w:rsidRDefault="007F2316" w:rsidP="007F2316">
      <w:pPr>
        <w:numPr>
          <w:ilvl w:val="0"/>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Head of the Institution and contact details</w:t>
      </w:r>
    </w:p>
    <w:p w:rsidR="007F2316" w:rsidRPr="00895415" w:rsidRDefault="007F2316" w:rsidP="007F2316">
      <w:pPr>
        <w:numPr>
          <w:ilvl w:val="0"/>
          <w:numId w:val="42"/>
        </w:numPr>
        <w:spacing w:after="0" w:line="240" w:lineRule="auto"/>
        <w:rPr>
          <w:rFonts w:ascii="Times New Roman" w:hAnsi="Times New Roman" w:cs="Times New Roman"/>
          <w:sz w:val="24"/>
          <w:szCs w:val="24"/>
        </w:rPr>
      </w:pPr>
      <w:r w:rsidRPr="00895415">
        <w:rPr>
          <w:rFonts w:ascii="Times New Roman" w:hAnsi="Times New Roman" w:cs="Times New Roman"/>
          <w:sz w:val="24"/>
          <w:szCs w:val="24"/>
        </w:rPr>
        <w:t>(a) Name of the Applicant/Principal Investigator and contact details</w:t>
      </w:r>
    </w:p>
    <w:p w:rsidR="007F2316" w:rsidRPr="00895415" w:rsidRDefault="007F2316" w:rsidP="007F2316">
      <w:pPr>
        <w:spacing w:after="0" w:line="240" w:lineRule="auto"/>
        <w:ind w:left="720"/>
        <w:rPr>
          <w:rFonts w:ascii="Times New Roman" w:hAnsi="Times New Roman" w:cs="Times New Roman"/>
          <w:sz w:val="24"/>
          <w:szCs w:val="24"/>
        </w:rPr>
      </w:pPr>
    </w:p>
    <w:p w:rsidR="007F2316" w:rsidRPr="00895415" w:rsidRDefault="007F2316" w:rsidP="007F2316">
      <w:pPr>
        <w:spacing w:after="0" w:line="240" w:lineRule="auto"/>
        <w:ind w:left="720"/>
        <w:rPr>
          <w:rFonts w:ascii="Times New Roman" w:hAnsi="Times New Roman" w:cs="Times New Roman"/>
          <w:sz w:val="24"/>
          <w:szCs w:val="24"/>
        </w:rPr>
      </w:pPr>
      <w:r w:rsidRPr="00895415">
        <w:rPr>
          <w:rFonts w:ascii="Times New Roman" w:hAnsi="Times New Roman" w:cs="Times New Roman"/>
          <w:sz w:val="24"/>
          <w:szCs w:val="24"/>
        </w:rPr>
        <w:t>(b) Name of the Co-Applicant/Co-Principal Investigator and contact details</w:t>
      </w:r>
    </w:p>
    <w:p w:rsidR="007F2316" w:rsidRPr="00895415" w:rsidRDefault="007F2316" w:rsidP="007F2316">
      <w:pPr>
        <w:spacing w:after="0" w:line="240" w:lineRule="auto"/>
        <w:ind w:left="720"/>
        <w:rPr>
          <w:rFonts w:ascii="Times New Roman" w:hAnsi="Times New Roman" w:cs="Times New Roman"/>
          <w:sz w:val="24"/>
          <w:szCs w:val="24"/>
        </w:rPr>
      </w:pPr>
    </w:p>
    <w:p w:rsidR="007F2316" w:rsidRPr="00895415" w:rsidRDefault="007F2316" w:rsidP="007F2316">
      <w:pPr>
        <w:spacing w:after="0" w:line="240" w:lineRule="auto"/>
        <w:contextualSpacing/>
        <w:rPr>
          <w:rFonts w:ascii="Times New Roman" w:hAnsi="Times New Roman" w:cs="Times New Roman"/>
        </w:rPr>
      </w:pPr>
      <w:r w:rsidRPr="00895415">
        <w:rPr>
          <w:rFonts w:ascii="Times New Roman" w:hAnsi="Times New Roman" w:cs="Times New Roman"/>
        </w:rPr>
        <w:t xml:space="preserve">              (c) Head of the Department and contact detail</w:t>
      </w:r>
    </w:p>
    <w:p w:rsidR="007F2316" w:rsidRPr="00895415" w:rsidRDefault="007F2316" w:rsidP="007F2316">
      <w:pPr>
        <w:spacing w:after="0" w:line="240" w:lineRule="auto"/>
        <w:rPr>
          <w:rFonts w:ascii="Times New Roman" w:hAnsi="Times New Roman" w:cs="Times New Roman"/>
        </w:rPr>
      </w:pPr>
    </w:p>
    <w:p w:rsidR="007F2316" w:rsidRPr="00895415" w:rsidRDefault="007F2316" w:rsidP="007F2316">
      <w:pPr>
        <w:spacing w:after="0" w:line="240" w:lineRule="auto"/>
        <w:ind w:left="1080" w:hanging="360"/>
        <w:rPr>
          <w:rFonts w:ascii="Times New Roman" w:hAnsi="Times New Roman" w:cs="Times New Roman"/>
          <w:sz w:val="24"/>
          <w:szCs w:val="24"/>
        </w:rPr>
      </w:pPr>
      <w:r w:rsidRPr="00895415">
        <w:rPr>
          <w:rFonts w:ascii="Times New Roman" w:hAnsi="Times New Roman" w:cs="Times New Roman"/>
          <w:sz w:val="24"/>
          <w:szCs w:val="24"/>
        </w:rPr>
        <w:t xml:space="preserve">(d) Any prior experience / expertise in providing training courses / </w:t>
      </w:r>
      <w:proofErr w:type="spellStart"/>
      <w:r w:rsidRPr="00895415">
        <w:rPr>
          <w:rFonts w:ascii="Times New Roman" w:hAnsi="Times New Roman" w:cs="Times New Roman"/>
          <w:sz w:val="24"/>
          <w:szCs w:val="24"/>
        </w:rPr>
        <w:t>programmes</w:t>
      </w:r>
      <w:proofErr w:type="spellEnd"/>
      <w:r w:rsidRPr="00895415">
        <w:rPr>
          <w:rFonts w:ascii="Times New Roman" w:hAnsi="Times New Roman" w:cs="Times New Roman"/>
          <w:sz w:val="24"/>
          <w:szCs w:val="24"/>
        </w:rPr>
        <w:t xml:space="preserve"> (both conventional and online) in above areas of research: Please state the duration and the category of participants in the given tabular format</w:t>
      </w:r>
    </w:p>
    <w:p w:rsidR="007F2316" w:rsidRPr="00895415" w:rsidRDefault="007F2316" w:rsidP="007F2316">
      <w:pPr>
        <w:spacing w:line="360" w:lineRule="auto"/>
        <w:rPr>
          <w:rFonts w:ascii="Times New Roman" w:hAnsi="Times New Roman" w:cs="Times New Roman"/>
        </w:rPr>
      </w:pPr>
    </w:p>
    <w:tbl>
      <w:tblPr>
        <w:tblStyle w:val="TableGrid"/>
        <w:tblW w:w="0" w:type="auto"/>
        <w:tblLook w:val="01E0"/>
      </w:tblPr>
      <w:tblGrid>
        <w:gridCol w:w="952"/>
        <w:gridCol w:w="1126"/>
        <w:gridCol w:w="1133"/>
        <w:gridCol w:w="2230"/>
        <w:gridCol w:w="3801"/>
      </w:tblGrid>
      <w:tr w:rsidR="007F2316" w:rsidRPr="00895415" w:rsidTr="002E4874">
        <w:trPr>
          <w:trHeight w:val="700"/>
        </w:trPr>
        <w:tc>
          <w:tcPr>
            <w:tcW w:w="959" w:type="dxa"/>
          </w:tcPr>
          <w:p w:rsidR="007F2316" w:rsidRPr="00895415" w:rsidRDefault="007F2316"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S. No.</w:t>
            </w:r>
          </w:p>
        </w:tc>
        <w:tc>
          <w:tcPr>
            <w:tcW w:w="1134" w:type="dxa"/>
            <w:tcBorders>
              <w:right w:val="single" w:sz="4" w:space="0" w:color="auto"/>
            </w:tcBorders>
          </w:tcPr>
          <w:p w:rsidR="007F2316" w:rsidRPr="00895415" w:rsidRDefault="007F2316"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 xml:space="preserve">Area </w:t>
            </w:r>
          </w:p>
        </w:tc>
        <w:tc>
          <w:tcPr>
            <w:tcW w:w="1134" w:type="dxa"/>
            <w:tcBorders>
              <w:left w:val="single" w:sz="4" w:space="0" w:color="auto"/>
            </w:tcBorders>
          </w:tcPr>
          <w:p w:rsidR="007F2316" w:rsidRPr="00895415" w:rsidRDefault="007F2316"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Duration</w:t>
            </w:r>
          </w:p>
        </w:tc>
        <w:tc>
          <w:tcPr>
            <w:tcW w:w="1843" w:type="dxa"/>
            <w:tcBorders>
              <w:right w:val="single" w:sz="4" w:space="0" w:color="auto"/>
            </w:tcBorders>
          </w:tcPr>
          <w:p w:rsidR="007F2316" w:rsidRPr="00895415" w:rsidRDefault="007F2316"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 xml:space="preserve">Type of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w:t>
            </w:r>
          </w:p>
        </w:tc>
        <w:tc>
          <w:tcPr>
            <w:tcW w:w="3838" w:type="dxa"/>
            <w:tcBorders>
              <w:left w:val="single" w:sz="4" w:space="0" w:color="auto"/>
            </w:tcBorders>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Category of participants-Undergraduate/ Post graduate/Post Doctoral faculty/</w:t>
            </w:r>
          </w:p>
        </w:tc>
      </w:tr>
      <w:tr w:rsidR="007F2316" w:rsidRPr="00895415" w:rsidTr="002E4874">
        <w:tc>
          <w:tcPr>
            <w:tcW w:w="959" w:type="dxa"/>
          </w:tcPr>
          <w:p w:rsidR="007F2316" w:rsidRPr="00895415" w:rsidRDefault="007F2316" w:rsidP="002E4874">
            <w:pPr>
              <w:spacing w:line="360" w:lineRule="auto"/>
              <w:rPr>
                <w:rFonts w:ascii="Times New Roman" w:hAnsi="Times New Roman" w:cs="Times New Roman"/>
                <w:sz w:val="24"/>
                <w:szCs w:val="24"/>
              </w:rPr>
            </w:pPr>
            <w:r w:rsidRPr="00895415">
              <w:rPr>
                <w:rFonts w:ascii="Times New Roman" w:hAnsi="Times New Roman" w:cs="Times New Roman"/>
                <w:sz w:val="24"/>
                <w:szCs w:val="24"/>
              </w:rPr>
              <w:t>1</w:t>
            </w:r>
          </w:p>
        </w:tc>
        <w:tc>
          <w:tcPr>
            <w:tcW w:w="1134" w:type="dxa"/>
            <w:tcBorders>
              <w:right w:val="single" w:sz="4" w:space="0" w:color="auto"/>
            </w:tcBorders>
          </w:tcPr>
          <w:p w:rsidR="007F2316" w:rsidRPr="00895415" w:rsidRDefault="007F2316" w:rsidP="002E4874">
            <w:pPr>
              <w:spacing w:line="360" w:lineRule="auto"/>
              <w:rPr>
                <w:rFonts w:ascii="Times New Roman" w:hAnsi="Times New Roman" w:cs="Times New Roman"/>
                <w:sz w:val="24"/>
                <w:szCs w:val="24"/>
              </w:rPr>
            </w:pPr>
          </w:p>
        </w:tc>
        <w:tc>
          <w:tcPr>
            <w:tcW w:w="1134" w:type="dxa"/>
            <w:tcBorders>
              <w:left w:val="single" w:sz="4" w:space="0" w:color="auto"/>
            </w:tcBorders>
          </w:tcPr>
          <w:p w:rsidR="007F2316" w:rsidRPr="00895415" w:rsidRDefault="007F2316" w:rsidP="002E4874">
            <w:pPr>
              <w:spacing w:line="360" w:lineRule="auto"/>
              <w:rPr>
                <w:rFonts w:ascii="Times New Roman" w:hAnsi="Times New Roman" w:cs="Times New Roman"/>
                <w:sz w:val="24"/>
                <w:szCs w:val="24"/>
              </w:rPr>
            </w:pPr>
          </w:p>
        </w:tc>
        <w:tc>
          <w:tcPr>
            <w:tcW w:w="1843" w:type="dxa"/>
          </w:tcPr>
          <w:p w:rsidR="007F2316" w:rsidRPr="00895415" w:rsidRDefault="007F2316" w:rsidP="002E4874">
            <w:pPr>
              <w:spacing w:line="360" w:lineRule="auto"/>
              <w:rPr>
                <w:rFonts w:ascii="Times New Roman" w:hAnsi="Times New Roman" w:cs="Times New Roman"/>
                <w:sz w:val="24"/>
                <w:szCs w:val="24"/>
              </w:rPr>
            </w:pPr>
            <w:r w:rsidRPr="00895415">
              <w:rPr>
                <w:rFonts w:ascii="Times New Roman" w:hAnsi="Times New Roman" w:cs="Times New Roman"/>
                <w:sz w:val="24"/>
                <w:szCs w:val="24"/>
              </w:rPr>
              <w:t>Conventional/Online</w:t>
            </w:r>
          </w:p>
        </w:tc>
        <w:tc>
          <w:tcPr>
            <w:tcW w:w="3838" w:type="dxa"/>
          </w:tcPr>
          <w:p w:rsidR="007F2316" w:rsidRPr="00895415" w:rsidRDefault="007F2316" w:rsidP="002E4874">
            <w:pPr>
              <w:spacing w:line="360" w:lineRule="auto"/>
              <w:rPr>
                <w:rFonts w:ascii="Times New Roman" w:hAnsi="Times New Roman" w:cs="Times New Roman"/>
                <w:sz w:val="24"/>
                <w:szCs w:val="24"/>
              </w:rPr>
            </w:pPr>
          </w:p>
        </w:tc>
      </w:tr>
      <w:tr w:rsidR="007F2316" w:rsidRPr="00895415" w:rsidTr="002E4874">
        <w:tc>
          <w:tcPr>
            <w:tcW w:w="959" w:type="dxa"/>
          </w:tcPr>
          <w:p w:rsidR="007F2316" w:rsidRPr="00895415" w:rsidRDefault="007F2316" w:rsidP="002E4874">
            <w:pPr>
              <w:spacing w:line="360" w:lineRule="auto"/>
              <w:rPr>
                <w:rFonts w:ascii="Times New Roman" w:hAnsi="Times New Roman" w:cs="Times New Roman"/>
                <w:sz w:val="24"/>
                <w:szCs w:val="24"/>
              </w:rPr>
            </w:pPr>
            <w:r w:rsidRPr="00895415">
              <w:rPr>
                <w:rFonts w:ascii="Times New Roman" w:hAnsi="Times New Roman" w:cs="Times New Roman"/>
                <w:sz w:val="24"/>
                <w:szCs w:val="24"/>
              </w:rPr>
              <w:t>2</w:t>
            </w:r>
          </w:p>
        </w:tc>
        <w:tc>
          <w:tcPr>
            <w:tcW w:w="1134" w:type="dxa"/>
            <w:tcBorders>
              <w:right w:val="single" w:sz="4" w:space="0" w:color="auto"/>
            </w:tcBorders>
          </w:tcPr>
          <w:p w:rsidR="007F2316" w:rsidRPr="00895415" w:rsidRDefault="007F2316" w:rsidP="002E4874">
            <w:pPr>
              <w:spacing w:line="360" w:lineRule="auto"/>
              <w:rPr>
                <w:rFonts w:ascii="Times New Roman" w:hAnsi="Times New Roman" w:cs="Times New Roman"/>
                <w:sz w:val="24"/>
                <w:szCs w:val="24"/>
              </w:rPr>
            </w:pPr>
          </w:p>
        </w:tc>
        <w:tc>
          <w:tcPr>
            <w:tcW w:w="1134" w:type="dxa"/>
            <w:tcBorders>
              <w:left w:val="single" w:sz="4" w:space="0" w:color="auto"/>
            </w:tcBorders>
          </w:tcPr>
          <w:p w:rsidR="007F2316" w:rsidRPr="00895415" w:rsidRDefault="007F2316" w:rsidP="002E4874">
            <w:pPr>
              <w:spacing w:line="360" w:lineRule="auto"/>
              <w:rPr>
                <w:rFonts w:ascii="Times New Roman" w:hAnsi="Times New Roman" w:cs="Times New Roman"/>
                <w:sz w:val="24"/>
                <w:szCs w:val="24"/>
              </w:rPr>
            </w:pPr>
          </w:p>
        </w:tc>
        <w:tc>
          <w:tcPr>
            <w:tcW w:w="1843" w:type="dxa"/>
          </w:tcPr>
          <w:p w:rsidR="007F2316" w:rsidRPr="00895415" w:rsidRDefault="007F2316" w:rsidP="002E4874">
            <w:pPr>
              <w:spacing w:line="360" w:lineRule="auto"/>
              <w:rPr>
                <w:rFonts w:ascii="Times New Roman" w:hAnsi="Times New Roman" w:cs="Times New Roman"/>
                <w:sz w:val="24"/>
                <w:szCs w:val="24"/>
              </w:rPr>
            </w:pPr>
          </w:p>
        </w:tc>
        <w:tc>
          <w:tcPr>
            <w:tcW w:w="3838" w:type="dxa"/>
          </w:tcPr>
          <w:p w:rsidR="007F2316" w:rsidRPr="00895415" w:rsidRDefault="007F2316" w:rsidP="002E4874">
            <w:pPr>
              <w:spacing w:line="360" w:lineRule="auto"/>
              <w:rPr>
                <w:rFonts w:ascii="Times New Roman" w:hAnsi="Times New Roman" w:cs="Times New Roman"/>
                <w:sz w:val="24"/>
                <w:szCs w:val="24"/>
              </w:rPr>
            </w:pPr>
          </w:p>
        </w:tc>
      </w:tr>
    </w:tbl>
    <w:p w:rsidR="007F2316" w:rsidRPr="00895415" w:rsidRDefault="007F2316" w:rsidP="007F2316">
      <w:pPr>
        <w:spacing w:after="0" w:line="480" w:lineRule="auto"/>
        <w:rPr>
          <w:rFonts w:ascii="Times New Roman" w:hAnsi="Times New Roman" w:cs="Times New Roman"/>
          <w:sz w:val="24"/>
          <w:szCs w:val="24"/>
        </w:rPr>
      </w:pPr>
    </w:p>
    <w:p w:rsidR="007F2316" w:rsidRPr="00895415" w:rsidRDefault="007F2316" w:rsidP="007F2316">
      <w:pPr>
        <w:rPr>
          <w:rFonts w:ascii="Times New Roman" w:hAnsi="Times New Roman" w:cs="Times New Roman"/>
          <w:sz w:val="24"/>
          <w:szCs w:val="24"/>
        </w:rPr>
      </w:pPr>
    </w:p>
    <w:p w:rsidR="007F2316" w:rsidRPr="00895415" w:rsidRDefault="007F2316" w:rsidP="007F2316">
      <w:pPr>
        <w:numPr>
          <w:ilvl w:val="0"/>
          <w:numId w:val="42"/>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The Detail of training modules for faculty of Medical Colleges /Research institutions. Duration should be at least of 4 to 6 weeks to 12 weeks depending upon the training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Please include a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of research mythology of 3 to 4 days. </w:t>
      </w:r>
    </w:p>
    <w:p w:rsidR="007F2316" w:rsidRPr="00895415" w:rsidRDefault="007F2316" w:rsidP="007F2316">
      <w:pPr>
        <w:spacing w:after="0" w:line="240" w:lineRule="auto"/>
        <w:ind w:left="720"/>
        <w:jc w:val="both"/>
        <w:rPr>
          <w:rFonts w:ascii="Times New Roman" w:hAnsi="Times New Roman" w:cs="Times New Roman"/>
          <w:sz w:val="24"/>
          <w:szCs w:val="24"/>
        </w:rPr>
      </w:pPr>
    </w:p>
    <w:p w:rsidR="007F2316" w:rsidRPr="00895415" w:rsidRDefault="007F2316" w:rsidP="007F2316">
      <w:pPr>
        <w:ind w:left="720" w:firstLine="720"/>
        <w:rPr>
          <w:rFonts w:ascii="Times New Roman" w:hAnsi="Times New Roman" w:cs="Times New Roman"/>
          <w:b/>
          <w:sz w:val="24"/>
          <w:szCs w:val="24"/>
        </w:rPr>
      </w:pPr>
      <w:r w:rsidRPr="00895415">
        <w:rPr>
          <w:rFonts w:ascii="Times New Roman" w:hAnsi="Times New Roman" w:cs="Times New Roman"/>
          <w:b/>
          <w:sz w:val="24"/>
          <w:szCs w:val="24"/>
        </w:rPr>
        <w:t>THE TRAINING MODULES FORMAT</w:t>
      </w:r>
    </w:p>
    <w:p w:rsidR="007F2316" w:rsidRPr="00895415" w:rsidRDefault="007F2316" w:rsidP="007F2316">
      <w:pPr>
        <w:ind w:left="720" w:firstLine="720"/>
        <w:rPr>
          <w:rFonts w:ascii="Times New Roman" w:hAnsi="Times New Roman" w:cs="Times New Roman"/>
          <w:b/>
          <w:sz w:val="24"/>
          <w:szCs w:val="24"/>
        </w:rPr>
      </w:pPr>
      <w:proofErr w:type="spellStart"/>
      <w:proofErr w:type="gramStart"/>
      <w:r w:rsidRPr="00895415">
        <w:rPr>
          <w:rFonts w:ascii="Times New Roman" w:hAnsi="Times New Roman" w:cs="Times New Roman"/>
          <w:b/>
          <w:sz w:val="24"/>
          <w:szCs w:val="24"/>
        </w:rPr>
        <w:t>Programme</w:t>
      </w:r>
      <w:proofErr w:type="spellEnd"/>
      <w:r w:rsidRPr="00895415">
        <w:rPr>
          <w:rFonts w:ascii="Times New Roman" w:hAnsi="Times New Roman" w:cs="Times New Roman"/>
          <w:b/>
          <w:sz w:val="24"/>
          <w:szCs w:val="24"/>
        </w:rPr>
        <w:t xml:space="preserve">  (</w:t>
      </w:r>
      <w:proofErr w:type="gramEnd"/>
      <w:r w:rsidRPr="00895415">
        <w:rPr>
          <w:rFonts w:ascii="Times New Roman" w:hAnsi="Times New Roman" w:cs="Times New Roman"/>
          <w:sz w:val="24"/>
          <w:szCs w:val="24"/>
        </w:rPr>
        <w:t xml:space="preserve">Duration of the training (4 to12 weeks and /or long term </w:t>
      </w:r>
      <w:proofErr w:type="spellStart"/>
      <w:r w:rsidRPr="00895415">
        <w:rPr>
          <w:rFonts w:ascii="Times New Roman" w:hAnsi="Times New Roman" w:cs="Times New Roman"/>
          <w:sz w:val="24"/>
          <w:szCs w:val="24"/>
        </w:rPr>
        <w:t>programmes</w:t>
      </w:r>
      <w:proofErr w:type="spellEnd"/>
      <w:r w:rsidRPr="00895415">
        <w:rPr>
          <w:rFonts w:ascii="Times New Roman" w:hAnsi="Times New Roman" w:cs="Times New Roman"/>
          <w:sz w:val="24"/>
          <w:szCs w:val="24"/>
        </w:rPr>
        <w:t xml:space="preserve"> of 6 to 12 months).</w:t>
      </w:r>
      <w:r w:rsidRPr="00895415">
        <w:rPr>
          <w:rFonts w:ascii="Times New Roman" w:hAnsi="Times New Roman" w:cs="Times New Roman"/>
          <w:b/>
          <w:sz w:val="24"/>
          <w:szCs w:val="24"/>
        </w:rPr>
        <w:t>)</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2610"/>
        <w:gridCol w:w="4770"/>
      </w:tblGrid>
      <w:tr w:rsidR="007F2316" w:rsidRPr="00895415" w:rsidTr="002E4874">
        <w:tc>
          <w:tcPr>
            <w:tcW w:w="90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S No</w:t>
            </w:r>
          </w:p>
        </w:tc>
        <w:tc>
          <w:tcPr>
            <w:tcW w:w="261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Topics  with Schedule</w:t>
            </w:r>
          </w:p>
        </w:tc>
        <w:tc>
          <w:tcPr>
            <w:tcW w:w="477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Training to be provided to the candidate (day-to-day teaching program, theory and practical</w:t>
            </w:r>
          </w:p>
        </w:tc>
      </w:tr>
      <w:tr w:rsidR="007F2316" w:rsidRPr="00895415" w:rsidTr="002E4874">
        <w:tc>
          <w:tcPr>
            <w:tcW w:w="90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1.</w:t>
            </w:r>
          </w:p>
        </w:tc>
        <w:tc>
          <w:tcPr>
            <w:tcW w:w="261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A</w:t>
            </w:r>
          </w:p>
        </w:tc>
        <w:tc>
          <w:tcPr>
            <w:tcW w:w="4770"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900" w:type="dxa"/>
          </w:tcPr>
          <w:p w:rsidR="007F2316" w:rsidRPr="00895415" w:rsidRDefault="007F2316" w:rsidP="002E4874">
            <w:pPr>
              <w:rPr>
                <w:rFonts w:ascii="Times New Roman" w:hAnsi="Times New Roman" w:cs="Times New Roman"/>
                <w:sz w:val="24"/>
                <w:szCs w:val="24"/>
              </w:rPr>
            </w:pPr>
          </w:p>
        </w:tc>
        <w:tc>
          <w:tcPr>
            <w:tcW w:w="261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B</w:t>
            </w:r>
          </w:p>
        </w:tc>
        <w:tc>
          <w:tcPr>
            <w:tcW w:w="4770"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900" w:type="dxa"/>
          </w:tcPr>
          <w:p w:rsidR="007F2316" w:rsidRPr="00895415" w:rsidRDefault="007F2316" w:rsidP="002E4874">
            <w:pPr>
              <w:rPr>
                <w:rFonts w:ascii="Times New Roman" w:hAnsi="Times New Roman" w:cs="Times New Roman"/>
                <w:sz w:val="24"/>
                <w:szCs w:val="24"/>
              </w:rPr>
            </w:pPr>
          </w:p>
        </w:tc>
        <w:tc>
          <w:tcPr>
            <w:tcW w:w="261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C</w:t>
            </w:r>
          </w:p>
        </w:tc>
        <w:tc>
          <w:tcPr>
            <w:tcW w:w="4770"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900" w:type="dxa"/>
          </w:tcPr>
          <w:p w:rsidR="007F2316" w:rsidRPr="00895415" w:rsidRDefault="007F2316" w:rsidP="002E4874">
            <w:pPr>
              <w:rPr>
                <w:rFonts w:ascii="Times New Roman" w:hAnsi="Times New Roman" w:cs="Times New Roman"/>
                <w:sz w:val="24"/>
                <w:szCs w:val="24"/>
              </w:rPr>
            </w:pPr>
          </w:p>
        </w:tc>
        <w:tc>
          <w:tcPr>
            <w:tcW w:w="261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D</w:t>
            </w:r>
          </w:p>
        </w:tc>
        <w:tc>
          <w:tcPr>
            <w:tcW w:w="4770"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90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2.</w:t>
            </w:r>
          </w:p>
        </w:tc>
        <w:tc>
          <w:tcPr>
            <w:tcW w:w="261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Relevance in Public Health</w:t>
            </w:r>
          </w:p>
        </w:tc>
        <w:tc>
          <w:tcPr>
            <w:tcW w:w="4770" w:type="dxa"/>
          </w:tcPr>
          <w:p w:rsidR="007F2316" w:rsidRPr="00895415" w:rsidRDefault="007F2316" w:rsidP="002E4874">
            <w:pPr>
              <w:rPr>
                <w:rFonts w:ascii="Times New Roman" w:hAnsi="Times New Roman" w:cs="Times New Roman"/>
                <w:sz w:val="24"/>
                <w:szCs w:val="24"/>
              </w:rPr>
            </w:pPr>
          </w:p>
        </w:tc>
      </w:tr>
    </w:tbl>
    <w:p w:rsidR="007F2316" w:rsidRPr="00895415" w:rsidRDefault="007F2316" w:rsidP="007F2316">
      <w:pPr>
        <w:ind w:left="720"/>
        <w:jc w:val="both"/>
        <w:rPr>
          <w:rFonts w:ascii="Times New Roman" w:hAnsi="Times New Roman" w:cs="Times New Roman"/>
          <w:sz w:val="24"/>
          <w:szCs w:val="24"/>
        </w:rPr>
      </w:pPr>
      <w:r w:rsidRPr="00895415">
        <w:rPr>
          <w:rFonts w:ascii="Times New Roman" w:hAnsi="Times New Roman" w:cs="Times New Roman"/>
          <w:sz w:val="24"/>
          <w:szCs w:val="24"/>
        </w:rPr>
        <w:t>Guideline: Please pre</w:t>
      </w:r>
      <w:r>
        <w:rPr>
          <w:rFonts w:ascii="Times New Roman" w:hAnsi="Times New Roman" w:cs="Times New Roman"/>
          <w:sz w:val="24"/>
          <w:szCs w:val="24"/>
        </w:rPr>
        <w:t>pare a module covering the basic</w:t>
      </w:r>
      <w:r w:rsidRPr="00895415">
        <w:rPr>
          <w:rFonts w:ascii="Times New Roman" w:hAnsi="Times New Roman" w:cs="Times New Roman"/>
          <w:sz w:val="24"/>
          <w:szCs w:val="24"/>
        </w:rPr>
        <w:t>/generalized &amp; advance application topics in the identified area and the disease specific approach using the technology can be added to explain the application of technology.</w:t>
      </w:r>
    </w:p>
    <w:p w:rsidR="007F2316" w:rsidRPr="00895415" w:rsidRDefault="007F2316" w:rsidP="007F2316">
      <w:pPr>
        <w:spacing w:after="0" w:line="480" w:lineRule="auto"/>
        <w:rPr>
          <w:rFonts w:ascii="Times New Roman" w:hAnsi="Times New Roman" w:cs="Times New Roman"/>
          <w:sz w:val="24"/>
          <w:szCs w:val="24"/>
        </w:rPr>
      </w:pPr>
    </w:p>
    <w:p w:rsidR="007F2316" w:rsidRPr="00895415" w:rsidRDefault="007F2316" w:rsidP="007F2316">
      <w:pPr>
        <w:pStyle w:val="ListParagraph"/>
        <w:numPr>
          <w:ilvl w:val="0"/>
          <w:numId w:val="42"/>
        </w:numPr>
        <w:spacing w:after="0" w:line="240" w:lineRule="auto"/>
        <w:rPr>
          <w:rFonts w:ascii="Times New Roman" w:hAnsi="Times New Roman" w:cs="Times New Roman"/>
        </w:rPr>
      </w:pPr>
      <w:r w:rsidRPr="00895415">
        <w:rPr>
          <w:rFonts w:ascii="Times New Roman" w:hAnsi="Times New Roman" w:cs="Times New Roman"/>
        </w:rPr>
        <w:t xml:space="preserve">Existing faculty members, their details, positions, posts available with the institution for imparting proposal </w:t>
      </w:r>
      <w:proofErr w:type="spellStart"/>
      <w:r w:rsidRPr="00895415">
        <w:rPr>
          <w:rFonts w:ascii="Times New Roman" w:hAnsi="Times New Roman" w:cs="Times New Roman"/>
        </w:rPr>
        <w:t>programme</w:t>
      </w:r>
      <w:proofErr w:type="spellEnd"/>
      <w:r w:rsidRPr="00895415">
        <w:rPr>
          <w:rFonts w:ascii="Times New Roman" w:hAnsi="Times New Roman" w:cs="Times New Roman"/>
        </w:rPr>
        <w:t>.</w:t>
      </w:r>
    </w:p>
    <w:p w:rsidR="007F2316" w:rsidRPr="00895415" w:rsidRDefault="007F2316" w:rsidP="007F2316">
      <w:pPr>
        <w:spacing w:after="0" w:line="240" w:lineRule="auto"/>
        <w:ind w:left="720"/>
        <w:rPr>
          <w:rFonts w:ascii="Times New Roman" w:hAnsi="Times New Roman" w:cs="Times New Roman"/>
          <w:sz w:val="24"/>
          <w:szCs w:val="24"/>
        </w:rPr>
      </w:pPr>
    </w:p>
    <w:tbl>
      <w:tblPr>
        <w:tblStyle w:val="TableGrid"/>
        <w:tblW w:w="0" w:type="auto"/>
        <w:tblLook w:val="01E0"/>
      </w:tblPr>
      <w:tblGrid>
        <w:gridCol w:w="738"/>
        <w:gridCol w:w="2880"/>
        <w:gridCol w:w="4712"/>
      </w:tblGrid>
      <w:tr w:rsidR="007F2316" w:rsidRPr="00895415" w:rsidTr="002E4874">
        <w:trPr>
          <w:trHeight w:val="1380"/>
        </w:trPr>
        <w:tc>
          <w:tcPr>
            <w:tcW w:w="738"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S. No.</w:t>
            </w:r>
          </w:p>
        </w:tc>
        <w:tc>
          <w:tcPr>
            <w:tcW w:w="288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Faculty i.e. with names and designation </w:t>
            </w:r>
          </w:p>
        </w:tc>
        <w:tc>
          <w:tcPr>
            <w:tcW w:w="4712" w:type="dxa"/>
          </w:tcPr>
          <w:p w:rsidR="007F2316" w:rsidRPr="00895415" w:rsidRDefault="007F2316" w:rsidP="002E4874">
            <w:pPr>
              <w:jc w:val="center"/>
              <w:rPr>
                <w:rFonts w:ascii="Times New Roman" w:hAnsi="Times New Roman" w:cs="Times New Roman"/>
                <w:sz w:val="24"/>
                <w:szCs w:val="24"/>
              </w:rPr>
            </w:pPr>
            <w:r w:rsidRPr="00895415">
              <w:rPr>
                <w:rFonts w:ascii="Times New Roman" w:hAnsi="Times New Roman" w:cs="Times New Roman"/>
                <w:sz w:val="24"/>
                <w:szCs w:val="24"/>
              </w:rPr>
              <w:t xml:space="preserve">Research interest of faculty (Please attach a brief </w:t>
            </w:r>
            <w:proofErr w:type="spellStart"/>
            <w:r w:rsidRPr="00895415">
              <w:rPr>
                <w:rFonts w:ascii="Times New Roman" w:hAnsi="Times New Roman" w:cs="Times New Roman"/>
                <w:sz w:val="24"/>
                <w:szCs w:val="24"/>
              </w:rPr>
              <w:t>biodata</w:t>
            </w:r>
            <w:proofErr w:type="spellEnd"/>
            <w:r w:rsidRPr="00895415">
              <w:rPr>
                <w:rFonts w:ascii="Times New Roman" w:hAnsi="Times New Roman" w:cs="Times New Roman"/>
                <w:sz w:val="24"/>
                <w:szCs w:val="24"/>
              </w:rPr>
              <w:t xml:space="preserve"> of faculty)</w:t>
            </w:r>
          </w:p>
        </w:tc>
      </w:tr>
      <w:tr w:rsidR="007F2316" w:rsidRPr="00895415" w:rsidTr="002E4874">
        <w:tc>
          <w:tcPr>
            <w:tcW w:w="738" w:type="dxa"/>
          </w:tcPr>
          <w:p w:rsidR="007F2316" w:rsidRPr="00895415" w:rsidRDefault="007F2316" w:rsidP="002E4874">
            <w:pPr>
              <w:rPr>
                <w:rFonts w:ascii="Times New Roman" w:hAnsi="Times New Roman" w:cs="Times New Roman"/>
                <w:sz w:val="24"/>
                <w:szCs w:val="24"/>
              </w:rPr>
            </w:pPr>
          </w:p>
        </w:tc>
        <w:tc>
          <w:tcPr>
            <w:tcW w:w="2880" w:type="dxa"/>
          </w:tcPr>
          <w:p w:rsidR="007F2316" w:rsidRPr="00895415" w:rsidRDefault="007F2316" w:rsidP="002E4874">
            <w:pPr>
              <w:rPr>
                <w:rFonts w:ascii="Times New Roman" w:hAnsi="Times New Roman" w:cs="Times New Roman"/>
                <w:sz w:val="24"/>
                <w:szCs w:val="24"/>
              </w:rPr>
            </w:pPr>
          </w:p>
        </w:tc>
        <w:tc>
          <w:tcPr>
            <w:tcW w:w="4712" w:type="dxa"/>
          </w:tcPr>
          <w:p w:rsidR="007F2316" w:rsidRPr="00895415" w:rsidRDefault="007F2316" w:rsidP="002E4874">
            <w:pPr>
              <w:jc w:val="center"/>
              <w:rPr>
                <w:rFonts w:ascii="Times New Roman" w:hAnsi="Times New Roman" w:cs="Times New Roman"/>
                <w:sz w:val="24"/>
                <w:szCs w:val="24"/>
              </w:rPr>
            </w:pPr>
          </w:p>
        </w:tc>
      </w:tr>
    </w:tbl>
    <w:p w:rsidR="007F2316" w:rsidRPr="00895415" w:rsidRDefault="007F2316" w:rsidP="007F2316">
      <w:pPr>
        <w:rPr>
          <w:rFonts w:ascii="Times New Roman" w:hAnsi="Times New Roman" w:cs="Times New Roman"/>
          <w:sz w:val="24"/>
          <w:szCs w:val="24"/>
        </w:rPr>
      </w:pPr>
    </w:p>
    <w:p w:rsidR="007F2316" w:rsidRPr="00895415" w:rsidRDefault="007F2316" w:rsidP="007F2316">
      <w:pPr>
        <w:numPr>
          <w:ilvl w:val="0"/>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Available infrastructure facilities</w:t>
      </w:r>
    </w:p>
    <w:p w:rsidR="007F2316" w:rsidRPr="00895415" w:rsidRDefault="007F2316" w:rsidP="007F2316">
      <w:pPr>
        <w:numPr>
          <w:ilvl w:val="1"/>
          <w:numId w:val="42"/>
        </w:numPr>
        <w:spacing w:after="0"/>
        <w:rPr>
          <w:rFonts w:ascii="Times New Roman" w:hAnsi="Times New Roman" w:cs="Times New Roman"/>
          <w:sz w:val="24"/>
          <w:szCs w:val="24"/>
        </w:rPr>
      </w:pPr>
      <w:r w:rsidRPr="00895415">
        <w:rPr>
          <w:rFonts w:ascii="Times New Roman" w:hAnsi="Times New Roman" w:cs="Times New Roman"/>
          <w:sz w:val="24"/>
          <w:szCs w:val="24"/>
        </w:rPr>
        <w:t xml:space="preserve">Existing laboratory facilities to be (Please attach a brief </w:t>
      </w:r>
      <w:proofErr w:type="spellStart"/>
      <w:r w:rsidRPr="00895415">
        <w:rPr>
          <w:rFonts w:ascii="Times New Roman" w:hAnsi="Times New Roman" w:cs="Times New Roman"/>
          <w:sz w:val="24"/>
          <w:szCs w:val="24"/>
        </w:rPr>
        <w:t>biodata</w:t>
      </w:r>
      <w:proofErr w:type="spellEnd"/>
      <w:r w:rsidRPr="00895415">
        <w:rPr>
          <w:rFonts w:ascii="Times New Roman" w:hAnsi="Times New Roman" w:cs="Times New Roman"/>
          <w:sz w:val="24"/>
          <w:szCs w:val="24"/>
        </w:rPr>
        <w:t xml:space="preserve"> used importing training)</w:t>
      </w:r>
    </w:p>
    <w:p w:rsidR="007F2316" w:rsidRPr="00895415" w:rsidRDefault="007F2316" w:rsidP="007F2316">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Back-up existing internet facilities to provide online course</w:t>
      </w:r>
    </w:p>
    <w:p w:rsidR="007F2316" w:rsidRPr="00895415" w:rsidRDefault="007F2316" w:rsidP="007F2316">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lastRenderedPageBreak/>
        <w:t>Hostel</w:t>
      </w:r>
    </w:p>
    <w:p w:rsidR="007F2316" w:rsidRPr="00895415" w:rsidRDefault="007F2316" w:rsidP="007F2316">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Others</w:t>
      </w:r>
    </w:p>
    <w:p w:rsidR="007F2316" w:rsidRPr="00895415" w:rsidRDefault="007F2316" w:rsidP="007F2316">
      <w:pPr>
        <w:numPr>
          <w:ilvl w:val="0"/>
          <w:numId w:val="42"/>
        </w:numPr>
        <w:spacing w:after="0"/>
        <w:rPr>
          <w:rFonts w:ascii="Times New Roman" w:hAnsi="Times New Roman" w:cs="Times New Roman"/>
          <w:sz w:val="24"/>
          <w:szCs w:val="24"/>
        </w:rPr>
      </w:pPr>
      <w:r w:rsidRPr="00895415">
        <w:rPr>
          <w:rFonts w:ascii="Times New Roman" w:hAnsi="Times New Roman" w:cs="Times New Roman"/>
          <w:sz w:val="24"/>
          <w:szCs w:val="24"/>
        </w:rPr>
        <w:t xml:space="preserve">Additional resources required from DHR to strengthen the existing institutional facilities for providing training courses / </w:t>
      </w:r>
      <w:proofErr w:type="spellStart"/>
      <w:r w:rsidRPr="00895415">
        <w:rPr>
          <w:rFonts w:ascii="Times New Roman" w:hAnsi="Times New Roman" w:cs="Times New Roman"/>
          <w:sz w:val="24"/>
          <w:szCs w:val="24"/>
        </w:rPr>
        <w:t>programmes</w:t>
      </w:r>
      <w:proofErr w:type="spellEnd"/>
      <w:r w:rsidRPr="00895415">
        <w:rPr>
          <w:rFonts w:ascii="Times New Roman" w:hAnsi="Times New Roman" w:cs="Times New Roman"/>
          <w:sz w:val="24"/>
          <w:szCs w:val="24"/>
        </w:rPr>
        <w:t xml:space="preserve"> (both conventional and online). Provide detail lists along with justifications:</w:t>
      </w:r>
    </w:p>
    <w:p w:rsidR="007F2316" w:rsidRPr="00895415" w:rsidRDefault="007F2316" w:rsidP="007F2316">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Non-recurring (equipment, internet facilities)</w:t>
      </w:r>
    </w:p>
    <w:p w:rsidR="007F2316" w:rsidRPr="00895415" w:rsidRDefault="007F2316" w:rsidP="007F2316">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 xml:space="preserve">Recurring </w:t>
      </w:r>
    </w:p>
    <w:p w:rsidR="007F2316" w:rsidRPr="00895415" w:rsidRDefault="007F2316" w:rsidP="007F2316">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Miscellaneous</w:t>
      </w:r>
    </w:p>
    <w:tbl>
      <w:tblPr>
        <w:tblStyle w:val="TableGrid"/>
        <w:tblW w:w="0" w:type="auto"/>
        <w:tblLook w:val="01E0"/>
      </w:tblPr>
      <w:tblGrid>
        <w:gridCol w:w="750"/>
        <w:gridCol w:w="3495"/>
        <w:gridCol w:w="828"/>
        <w:gridCol w:w="828"/>
        <w:gridCol w:w="828"/>
        <w:gridCol w:w="828"/>
        <w:gridCol w:w="828"/>
        <w:gridCol w:w="857"/>
      </w:tblGrid>
      <w:tr w:rsidR="007F2316" w:rsidRPr="00895415" w:rsidTr="002E4874">
        <w:tc>
          <w:tcPr>
            <w:tcW w:w="750" w:type="dxa"/>
            <w:vMerge w:val="restart"/>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S. No.</w:t>
            </w:r>
          </w:p>
        </w:tc>
        <w:tc>
          <w:tcPr>
            <w:tcW w:w="3495" w:type="dxa"/>
            <w:vMerge w:val="restart"/>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Category.</w:t>
            </w:r>
          </w:p>
        </w:tc>
        <w:tc>
          <w:tcPr>
            <w:tcW w:w="4997" w:type="dxa"/>
            <w:gridSpan w:val="6"/>
          </w:tcPr>
          <w:p w:rsidR="007F2316" w:rsidRPr="00895415" w:rsidRDefault="007F2316" w:rsidP="002E4874">
            <w:pPr>
              <w:jc w:val="center"/>
              <w:rPr>
                <w:rFonts w:ascii="Times New Roman" w:hAnsi="Times New Roman" w:cs="Times New Roman"/>
                <w:sz w:val="24"/>
                <w:szCs w:val="24"/>
              </w:rPr>
            </w:pPr>
            <w:r w:rsidRPr="00895415">
              <w:rPr>
                <w:rFonts w:ascii="Times New Roman" w:hAnsi="Times New Roman" w:cs="Times New Roman"/>
                <w:sz w:val="24"/>
                <w:szCs w:val="24"/>
              </w:rPr>
              <w:t>Budget Required (Year-wise)</w:t>
            </w:r>
          </w:p>
        </w:tc>
      </w:tr>
      <w:tr w:rsidR="007F2316" w:rsidRPr="00895415" w:rsidTr="002E4874">
        <w:tc>
          <w:tcPr>
            <w:tcW w:w="750" w:type="dxa"/>
            <w:vMerge/>
          </w:tcPr>
          <w:p w:rsidR="007F2316" w:rsidRPr="00895415" w:rsidRDefault="007F2316" w:rsidP="002E4874">
            <w:pPr>
              <w:rPr>
                <w:rFonts w:ascii="Times New Roman" w:hAnsi="Times New Roman" w:cs="Times New Roman"/>
                <w:sz w:val="24"/>
                <w:szCs w:val="24"/>
              </w:rPr>
            </w:pPr>
          </w:p>
        </w:tc>
        <w:tc>
          <w:tcPr>
            <w:tcW w:w="3495" w:type="dxa"/>
            <w:vMerge/>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vertAlign w:val="superscript"/>
              </w:rPr>
              <w:t>st</w:t>
            </w:r>
            <w:r w:rsidRPr="00895415">
              <w:rPr>
                <w:rFonts w:ascii="Times New Roman" w:hAnsi="Times New Roman" w:cs="Times New Roman"/>
                <w:sz w:val="24"/>
                <w:szCs w:val="24"/>
              </w:rPr>
              <w:t xml:space="preserve"> Year</w:t>
            </w:r>
          </w:p>
        </w:tc>
        <w:tc>
          <w:tcPr>
            <w:tcW w:w="828"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vertAlign w:val="superscript"/>
              </w:rPr>
              <w:t>nd</w:t>
            </w:r>
            <w:r w:rsidRPr="00895415">
              <w:rPr>
                <w:rFonts w:ascii="Times New Roman" w:hAnsi="Times New Roman" w:cs="Times New Roman"/>
                <w:sz w:val="24"/>
                <w:szCs w:val="24"/>
              </w:rPr>
              <w:t xml:space="preserve"> Year</w:t>
            </w:r>
          </w:p>
        </w:tc>
        <w:tc>
          <w:tcPr>
            <w:tcW w:w="828"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vertAlign w:val="superscript"/>
              </w:rPr>
              <w:t>rd</w:t>
            </w:r>
            <w:r w:rsidRPr="00895415">
              <w:rPr>
                <w:rFonts w:ascii="Times New Roman" w:hAnsi="Times New Roman" w:cs="Times New Roman"/>
                <w:sz w:val="24"/>
                <w:szCs w:val="24"/>
              </w:rPr>
              <w:t xml:space="preserve"> Year</w:t>
            </w:r>
          </w:p>
        </w:tc>
        <w:tc>
          <w:tcPr>
            <w:tcW w:w="828"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4</w:t>
            </w:r>
            <w:r w:rsidRPr="00895415">
              <w:rPr>
                <w:rFonts w:ascii="Times New Roman" w:hAnsi="Times New Roman" w:cs="Times New Roman"/>
                <w:sz w:val="24"/>
                <w:szCs w:val="24"/>
                <w:vertAlign w:val="superscript"/>
              </w:rPr>
              <w:t>th</w:t>
            </w:r>
            <w:r w:rsidRPr="00895415">
              <w:rPr>
                <w:rFonts w:ascii="Times New Roman" w:hAnsi="Times New Roman" w:cs="Times New Roman"/>
                <w:sz w:val="24"/>
                <w:szCs w:val="24"/>
              </w:rPr>
              <w:t xml:space="preserve"> Year</w:t>
            </w:r>
          </w:p>
        </w:tc>
        <w:tc>
          <w:tcPr>
            <w:tcW w:w="828"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5</w:t>
            </w:r>
            <w:r w:rsidRPr="00895415">
              <w:rPr>
                <w:rFonts w:ascii="Times New Roman" w:hAnsi="Times New Roman" w:cs="Times New Roman"/>
                <w:sz w:val="24"/>
                <w:szCs w:val="24"/>
                <w:vertAlign w:val="superscript"/>
              </w:rPr>
              <w:t>th</w:t>
            </w:r>
            <w:r w:rsidRPr="00895415">
              <w:rPr>
                <w:rFonts w:ascii="Times New Roman" w:hAnsi="Times New Roman" w:cs="Times New Roman"/>
                <w:sz w:val="24"/>
                <w:szCs w:val="24"/>
              </w:rPr>
              <w:t xml:space="preserve"> Year</w:t>
            </w:r>
          </w:p>
        </w:tc>
        <w:tc>
          <w:tcPr>
            <w:tcW w:w="857"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Total</w:t>
            </w:r>
          </w:p>
        </w:tc>
      </w:tr>
      <w:tr w:rsidR="007F2316" w:rsidRPr="00895415" w:rsidTr="002E4874">
        <w:tc>
          <w:tcPr>
            <w:tcW w:w="75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1.</w:t>
            </w:r>
          </w:p>
        </w:tc>
        <w:tc>
          <w:tcPr>
            <w:tcW w:w="3495"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Hardwar/equipment/Nonrecurring</w:t>
            </w: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57"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75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2.</w:t>
            </w:r>
          </w:p>
        </w:tc>
        <w:tc>
          <w:tcPr>
            <w:tcW w:w="3495"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 xml:space="preserve">Recurring </w:t>
            </w:r>
          </w:p>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(Administrative support/manpower)</w:t>
            </w: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57"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75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3.</w:t>
            </w:r>
          </w:p>
        </w:tc>
        <w:tc>
          <w:tcPr>
            <w:tcW w:w="3495"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Research Support/contingency</w:t>
            </w: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57"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75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4.</w:t>
            </w:r>
          </w:p>
        </w:tc>
        <w:tc>
          <w:tcPr>
            <w:tcW w:w="3495"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Travel</w:t>
            </w: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57" w:type="dxa"/>
          </w:tcPr>
          <w:p w:rsidR="007F2316" w:rsidRPr="00895415" w:rsidRDefault="007F2316" w:rsidP="002E4874">
            <w:pPr>
              <w:rPr>
                <w:rFonts w:ascii="Times New Roman" w:hAnsi="Times New Roman" w:cs="Times New Roman"/>
                <w:sz w:val="24"/>
                <w:szCs w:val="24"/>
              </w:rPr>
            </w:pPr>
          </w:p>
        </w:tc>
      </w:tr>
      <w:tr w:rsidR="007F2316" w:rsidRPr="00895415" w:rsidTr="002E4874">
        <w:tc>
          <w:tcPr>
            <w:tcW w:w="750"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5</w:t>
            </w:r>
          </w:p>
        </w:tc>
        <w:tc>
          <w:tcPr>
            <w:tcW w:w="3495" w:type="dxa"/>
          </w:tcPr>
          <w:p w:rsidR="007F2316" w:rsidRPr="00895415" w:rsidRDefault="007F2316" w:rsidP="002E4874">
            <w:pPr>
              <w:rPr>
                <w:rFonts w:ascii="Times New Roman" w:hAnsi="Times New Roman" w:cs="Times New Roman"/>
                <w:sz w:val="24"/>
                <w:szCs w:val="24"/>
              </w:rPr>
            </w:pPr>
            <w:r w:rsidRPr="00895415">
              <w:rPr>
                <w:rFonts w:ascii="Times New Roman" w:hAnsi="Times New Roman" w:cs="Times New Roman"/>
                <w:sz w:val="24"/>
                <w:szCs w:val="24"/>
              </w:rPr>
              <w:t>Miscellaneous</w:t>
            </w: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28" w:type="dxa"/>
          </w:tcPr>
          <w:p w:rsidR="007F2316" w:rsidRPr="00895415" w:rsidRDefault="007F2316" w:rsidP="002E4874">
            <w:pPr>
              <w:rPr>
                <w:rFonts w:ascii="Times New Roman" w:hAnsi="Times New Roman" w:cs="Times New Roman"/>
                <w:sz w:val="24"/>
                <w:szCs w:val="24"/>
              </w:rPr>
            </w:pPr>
          </w:p>
        </w:tc>
        <w:tc>
          <w:tcPr>
            <w:tcW w:w="857" w:type="dxa"/>
          </w:tcPr>
          <w:p w:rsidR="007F2316" w:rsidRPr="00895415" w:rsidRDefault="007F2316" w:rsidP="002E4874">
            <w:pPr>
              <w:rPr>
                <w:rFonts w:ascii="Times New Roman" w:hAnsi="Times New Roman" w:cs="Times New Roman"/>
                <w:sz w:val="24"/>
                <w:szCs w:val="24"/>
              </w:rPr>
            </w:pPr>
          </w:p>
        </w:tc>
      </w:tr>
    </w:tbl>
    <w:p w:rsidR="007F2316" w:rsidRPr="00895415" w:rsidRDefault="007F2316" w:rsidP="007F2316">
      <w:pPr>
        <w:rPr>
          <w:rFonts w:ascii="Times New Roman" w:hAnsi="Times New Roman" w:cs="Times New Roman"/>
          <w:sz w:val="24"/>
          <w:szCs w:val="24"/>
        </w:rPr>
      </w:pPr>
    </w:p>
    <w:p w:rsidR="007F2316" w:rsidRPr="00895415" w:rsidRDefault="007F2316" w:rsidP="007F2316">
      <w:pPr>
        <w:pStyle w:val="ListParagraph"/>
        <w:numPr>
          <w:ilvl w:val="0"/>
          <w:numId w:val="42"/>
        </w:numPr>
        <w:rPr>
          <w:rFonts w:ascii="Times New Roman" w:hAnsi="Times New Roman" w:cs="Times New Roman"/>
        </w:rPr>
      </w:pPr>
      <w:r w:rsidRPr="00895415">
        <w:rPr>
          <w:rFonts w:ascii="Times New Roman" w:hAnsi="Times New Roman" w:cs="Times New Roman"/>
        </w:rPr>
        <w:t xml:space="preserve">Please prepare an Advertisement of the training </w:t>
      </w:r>
      <w:proofErr w:type="spellStart"/>
      <w:r w:rsidRPr="00895415">
        <w:rPr>
          <w:rFonts w:ascii="Times New Roman" w:hAnsi="Times New Roman" w:cs="Times New Roman"/>
        </w:rPr>
        <w:t>programme</w:t>
      </w:r>
      <w:proofErr w:type="spellEnd"/>
      <w:r w:rsidRPr="00895415">
        <w:rPr>
          <w:rFonts w:ascii="Times New Roman" w:hAnsi="Times New Roman" w:cs="Times New Roman"/>
        </w:rPr>
        <w:t xml:space="preserve"> for display on the web site of DHR to call applications from the faculty of the medical colleges/ research institutes. </w:t>
      </w:r>
    </w:p>
    <w:p w:rsidR="007F2316" w:rsidRPr="00895415" w:rsidRDefault="007F2316" w:rsidP="007F2316">
      <w:pPr>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br w:type="page"/>
      </w:r>
    </w:p>
    <w:p w:rsidR="007F2316" w:rsidRPr="00895415" w:rsidRDefault="007F2316" w:rsidP="007F2316">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VI</w:t>
      </w:r>
    </w:p>
    <w:p w:rsidR="007F2316" w:rsidRPr="00895415" w:rsidRDefault="007F2316" w:rsidP="007F2316">
      <w:pPr>
        <w:tabs>
          <w:tab w:val="left" w:pos="2415"/>
        </w:tabs>
        <w:spacing w:after="0" w:line="240" w:lineRule="auto"/>
        <w:rPr>
          <w:rFonts w:ascii="Times New Roman" w:hAnsi="Times New Roman" w:cs="Times New Roman"/>
          <w:b/>
          <w:sz w:val="24"/>
          <w:szCs w:val="24"/>
        </w:rPr>
      </w:pPr>
      <w:r w:rsidRPr="00895415">
        <w:rPr>
          <w:rFonts w:ascii="Times New Roman" w:hAnsi="Times New Roman" w:cs="Times New Roman"/>
          <w:b/>
          <w:sz w:val="24"/>
          <w:szCs w:val="24"/>
        </w:rPr>
        <w:t xml:space="preserve"> APPLICATION FOR SUPPORT TO SCIENTIFIC / PROFESSIONAL ASSOCIATIONS / BODIES </w:t>
      </w:r>
    </w:p>
    <w:p w:rsidR="007F2316" w:rsidRPr="00895415" w:rsidRDefault="007F2316" w:rsidP="007F2316">
      <w:pPr>
        <w:tabs>
          <w:tab w:val="left" w:pos="2415"/>
        </w:tabs>
        <w:spacing w:after="0" w:line="240" w:lineRule="auto"/>
        <w:rPr>
          <w:rFonts w:ascii="Times New Roman" w:hAnsi="Times New Roman" w:cs="Times New Roman"/>
          <w:b/>
          <w:sz w:val="24"/>
          <w:szCs w:val="24"/>
        </w:rPr>
      </w:pPr>
    </w:p>
    <w:tbl>
      <w:tblPr>
        <w:tblW w:w="9031" w:type="dxa"/>
        <w:jc w:val="center"/>
        <w:tblLayout w:type="fixed"/>
        <w:tblCellMar>
          <w:left w:w="0" w:type="dxa"/>
          <w:right w:w="0" w:type="dxa"/>
        </w:tblCellMar>
        <w:tblLook w:val="0000"/>
      </w:tblPr>
      <w:tblGrid>
        <w:gridCol w:w="2980"/>
        <w:gridCol w:w="1080"/>
        <w:gridCol w:w="1274"/>
        <w:gridCol w:w="1260"/>
        <w:gridCol w:w="1589"/>
        <w:gridCol w:w="848"/>
      </w:tblGrid>
      <w:tr w:rsidR="007F2316" w:rsidRPr="00895415" w:rsidTr="002E4874">
        <w:trPr>
          <w:jc w:val="center"/>
        </w:trPr>
        <w:tc>
          <w:tcPr>
            <w:tcW w:w="8183" w:type="dxa"/>
            <w:gridSpan w:val="5"/>
            <w:vAlign w:val="center"/>
          </w:tcPr>
          <w:p w:rsidR="007F2316" w:rsidRPr="00895415" w:rsidRDefault="007F2316" w:rsidP="007F2316">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 xml:space="preserve">Name of the </w:t>
            </w:r>
            <w:r w:rsidRPr="00895415">
              <w:rPr>
                <w:rFonts w:ascii="Times New Roman" w:hAnsi="Times New Roman" w:cs="Times New Roman"/>
              </w:rPr>
              <w:fldChar w:fldCharType="begin"/>
            </w:r>
            <w:r w:rsidRPr="00895415">
              <w:rPr>
                <w:rFonts w:ascii="Times New Roman" w:hAnsi="Times New Roman" w:cs="Times New Roman"/>
              </w:rPr>
              <w:instrText>PRIVATE</w:instrText>
            </w:r>
            <w:r w:rsidRPr="00895415">
              <w:rPr>
                <w:rFonts w:ascii="Times New Roman" w:hAnsi="Times New Roman" w:cs="Times New Roman"/>
              </w:rPr>
              <w:fldChar w:fldCharType="end"/>
            </w:r>
            <w:r w:rsidRPr="00895415">
              <w:rPr>
                <w:rFonts w:ascii="Times New Roman" w:hAnsi="Times New Roman" w:cs="Times New Roman"/>
              </w:rPr>
              <w:t>Institution/Scientific Body/Association</w:t>
            </w:r>
          </w:p>
          <w:p w:rsidR="007F2316" w:rsidRPr="00895415" w:rsidRDefault="007F2316" w:rsidP="002E4874">
            <w:pPr>
              <w:pStyle w:val="ListParagraph"/>
              <w:spacing w:after="0" w:line="240" w:lineRule="auto"/>
              <w:outlineLvl w:val="0"/>
              <w:rPr>
                <w:rFonts w:ascii="Times New Roman" w:hAnsi="Times New Roman" w:cs="Times New Roman"/>
              </w:rPr>
            </w:pPr>
          </w:p>
          <w:p w:rsidR="007F2316" w:rsidRPr="00895415" w:rsidRDefault="007F2316" w:rsidP="007F2316">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Title of the conference/symposium/workshop for which support is requested</w:t>
            </w:r>
          </w:p>
          <w:p w:rsidR="007F2316" w:rsidRPr="00895415" w:rsidRDefault="007F2316" w:rsidP="002E4874">
            <w:pPr>
              <w:pStyle w:val="ListParagraph"/>
              <w:spacing w:after="0" w:line="240" w:lineRule="auto"/>
              <w:outlineLvl w:val="0"/>
              <w:rPr>
                <w:rFonts w:ascii="Times New Roman" w:hAnsi="Times New Roman" w:cs="Times New Roman"/>
              </w:rPr>
            </w:pPr>
          </w:p>
          <w:p w:rsidR="007F2316" w:rsidRPr="00895415" w:rsidRDefault="007F2316" w:rsidP="007F2316">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Name and Designation of</w:t>
            </w:r>
          </w:p>
        </w:tc>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8183" w:type="dxa"/>
            <w:gridSpan w:val="5"/>
            <w:vAlign w:val="center"/>
          </w:tcPr>
          <w:p w:rsidR="007F2316" w:rsidRPr="00895415" w:rsidRDefault="007F2316" w:rsidP="007F2316">
            <w:pPr>
              <w:pStyle w:val="Blockquote"/>
              <w:numPr>
                <w:ilvl w:val="2"/>
                <w:numId w:val="36"/>
              </w:numPr>
              <w:rPr>
                <w:szCs w:val="24"/>
              </w:rPr>
            </w:pPr>
            <w:r w:rsidRPr="00895415">
              <w:rPr>
                <w:szCs w:val="24"/>
              </w:rPr>
              <w:t xml:space="preserve">Organizers </w:t>
            </w:r>
          </w:p>
          <w:p w:rsidR="007F2316" w:rsidRPr="00895415" w:rsidRDefault="007F2316" w:rsidP="007F2316">
            <w:pPr>
              <w:pStyle w:val="Blockquote"/>
              <w:numPr>
                <w:ilvl w:val="2"/>
                <w:numId w:val="36"/>
              </w:numPr>
              <w:rPr>
                <w:szCs w:val="24"/>
              </w:rPr>
            </w:pPr>
            <w:r w:rsidRPr="00895415">
              <w:rPr>
                <w:szCs w:val="24"/>
              </w:rPr>
              <w:t>Co organizers</w:t>
            </w:r>
          </w:p>
        </w:tc>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8183" w:type="dxa"/>
            <w:gridSpan w:val="5"/>
            <w:vAlign w:val="center"/>
          </w:tcPr>
          <w:p w:rsidR="007F2316" w:rsidRPr="00895415" w:rsidRDefault="007F2316" w:rsidP="007F2316">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Duration and Date  of  the  event:</w:t>
            </w:r>
          </w:p>
          <w:p w:rsidR="007F2316" w:rsidRPr="00895415" w:rsidRDefault="007F2316" w:rsidP="007F2316">
            <w:pPr>
              <w:pStyle w:val="ListParagraph"/>
              <w:numPr>
                <w:ilvl w:val="0"/>
                <w:numId w:val="37"/>
              </w:numPr>
              <w:spacing w:after="0" w:line="240" w:lineRule="auto"/>
              <w:outlineLvl w:val="0"/>
              <w:rPr>
                <w:rFonts w:ascii="Times New Roman" w:hAnsi="Times New Roman" w:cs="Times New Roman"/>
              </w:rPr>
            </w:pPr>
            <w:proofErr w:type="spellStart"/>
            <w:r w:rsidRPr="00895415">
              <w:rPr>
                <w:rFonts w:ascii="Times New Roman" w:hAnsi="Times New Roman" w:cs="Times New Roman"/>
              </w:rPr>
              <w:t>Programme</w:t>
            </w:r>
            <w:proofErr w:type="spellEnd"/>
            <w:r w:rsidRPr="00895415">
              <w:rPr>
                <w:rFonts w:ascii="Times New Roman" w:hAnsi="Times New Roman" w:cs="Times New Roman"/>
              </w:rPr>
              <w:t xml:space="preserve"> schedule:</w:t>
            </w:r>
          </w:p>
          <w:p w:rsidR="007F2316" w:rsidRPr="00895415" w:rsidRDefault="007F2316" w:rsidP="007F2316">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Name, designation and address of Scientific speakers</w:t>
            </w:r>
          </w:p>
        </w:tc>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8183" w:type="dxa"/>
            <w:gridSpan w:val="5"/>
            <w:vAlign w:val="center"/>
          </w:tcPr>
          <w:p w:rsidR="007F2316" w:rsidRPr="00895415" w:rsidRDefault="007F2316" w:rsidP="002E4874">
            <w:pPr>
              <w:pStyle w:val="Blockquote"/>
              <w:ind w:left="0"/>
              <w:rPr>
                <w:szCs w:val="24"/>
              </w:rPr>
            </w:pPr>
          </w:p>
        </w:tc>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8183" w:type="dxa"/>
            <w:gridSpan w:val="5"/>
            <w:vAlign w:val="center"/>
          </w:tcPr>
          <w:p w:rsidR="007F2316" w:rsidRPr="00895415" w:rsidRDefault="007F2316" w:rsidP="007F2316">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Amount of grant-in-aid required for the conference/workshop/symposia</w:t>
            </w:r>
          </w:p>
        </w:tc>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8183" w:type="dxa"/>
            <w:gridSpan w:val="5"/>
            <w:vAlign w:val="center"/>
          </w:tcPr>
          <w:p w:rsidR="007F2316" w:rsidRPr="00895415" w:rsidRDefault="007F2316" w:rsidP="002E4874">
            <w:pPr>
              <w:pStyle w:val="Blockquote"/>
              <w:spacing w:before="0" w:after="0"/>
              <w:ind w:left="0"/>
              <w:rPr>
                <w:szCs w:val="24"/>
              </w:rPr>
            </w:pPr>
            <w:r w:rsidRPr="00895415">
              <w:rPr>
                <w:szCs w:val="24"/>
              </w:rPr>
              <w:t xml:space="preserve">        </w:t>
            </w:r>
          </w:p>
        </w:tc>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2980" w:type="dxa"/>
            <w:vAlign w:val="center"/>
          </w:tcPr>
          <w:p w:rsidR="007F2316" w:rsidRPr="00895415" w:rsidRDefault="007F2316" w:rsidP="007F2316">
            <w:pPr>
              <w:pStyle w:val="Blockquote"/>
              <w:numPr>
                <w:ilvl w:val="0"/>
                <w:numId w:val="35"/>
              </w:numPr>
              <w:spacing w:before="0" w:after="0"/>
              <w:ind w:right="90"/>
              <w:rPr>
                <w:szCs w:val="24"/>
              </w:rPr>
            </w:pPr>
            <w:r w:rsidRPr="00895415">
              <w:rPr>
                <w:szCs w:val="24"/>
              </w:rPr>
              <w:t>Contingency</w:t>
            </w:r>
          </w:p>
          <w:p w:rsidR="007F2316" w:rsidRPr="00895415" w:rsidRDefault="007F2316" w:rsidP="007F2316">
            <w:pPr>
              <w:pStyle w:val="Blockquote"/>
              <w:numPr>
                <w:ilvl w:val="0"/>
                <w:numId w:val="35"/>
              </w:numPr>
              <w:spacing w:before="0" w:after="0"/>
              <w:ind w:right="90"/>
              <w:rPr>
                <w:szCs w:val="24"/>
              </w:rPr>
            </w:pPr>
            <w:r w:rsidRPr="00895415">
              <w:rPr>
                <w:szCs w:val="24"/>
              </w:rPr>
              <w:t>Recurring</w:t>
            </w:r>
          </w:p>
          <w:p w:rsidR="007F2316" w:rsidRPr="00895415" w:rsidRDefault="007F2316" w:rsidP="007F2316">
            <w:pPr>
              <w:pStyle w:val="Blockquote"/>
              <w:numPr>
                <w:ilvl w:val="0"/>
                <w:numId w:val="35"/>
              </w:numPr>
              <w:spacing w:before="0" w:after="0"/>
              <w:ind w:right="90"/>
              <w:rPr>
                <w:szCs w:val="24"/>
              </w:rPr>
            </w:pPr>
            <w:r w:rsidRPr="00895415">
              <w:rPr>
                <w:szCs w:val="24"/>
              </w:rPr>
              <w:t xml:space="preserve">Non recurring </w:t>
            </w:r>
          </w:p>
          <w:p w:rsidR="007F2316" w:rsidRPr="00895415" w:rsidRDefault="007F2316" w:rsidP="007F2316">
            <w:pPr>
              <w:pStyle w:val="Blockquote"/>
              <w:numPr>
                <w:ilvl w:val="0"/>
                <w:numId w:val="35"/>
              </w:numPr>
              <w:spacing w:before="0" w:after="0"/>
              <w:ind w:right="90"/>
              <w:rPr>
                <w:szCs w:val="24"/>
              </w:rPr>
            </w:pPr>
            <w:r w:rsidRPr="00895415">
              <w:rPr>
                <w:szCs w:val="24"/>
              </w:rPr>
              <w:t>Overhead charges</w:t>
            </w:r>
          </w:p>
        </w:tc>
        <w:tc>
          <w:tcPr>
            <w:tcW w:w="1080" w:type="dxa"/>
            <w:vAlign w:val="center"/>
          </w:tcPr>
          <w:p w:rsidR="007F2316" w:rsidRPr="00895415" w:rsidRDefault="007F2316" w:rsidP="002E4874">
            <w:pPr>
              <w:rPr>
                <w:rFonts w:ascii="Times New Roman" w:hAnsi="Times New Roman" w:cs="Times New Roman"/>
                <w:sz w:val="24"/>
                <w:szCs w:val="24"/>
                <w:u w:val="single"/>
              </w:rPr>
            </w:pPr>
          </w:p>
        </w:tc>
        <w:tc>
          <w:tcPr>
            <w:tcW w:w="1274" w:type="dxa"/>
            <w:vAlign w:val="center"/>
          </w:tcPr>
          <w:p w:rsidR="007F2316" w:rsidRPr="00895415" w:rsidRDefault="007F2316" w:rsidP="002E4874">
            <w:pPr>
              <w:rPr>
                <w:rFonts w:ascii="Times New Roman" w:hAnsi="Times New Roman" w:cs="Times New Roman"/>
                <w:sz w:val="24"/>
                <w:szCs w:val="24"/>
              </w:rPr>
            </w:pPr>
          </w:p>
        </w:tc>
        <w:tc>
          <w:tcPr>
            <w:tcW w:w="1260" w:type="dxa"/>
            <w:vAlign w:val="center"/>
          </w:tcPr>
          <w:p w:rsidR="007F2316" w:rsidRPr="00895415" w:rsidRDefault="007F2316" w:rsidP="002E48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r w:rsidRPr="00895415">
              <w:rPr>
                <w:rFonts w:ascii="Times New Roman" w:hAnsi="Times New Roman"/>
                <w:snapToGrid/>
                <w:sz w:val="24"/>
                <w:szCs w:val="24"/>
              </w:rPr>
              <w:t xml:space="preserve">            </w:t>
            </w:r>
          </w:p>
        </w:tc>
        <w:tc>
          <w:tcPr>
            <w:tcW w:w="1589" w:type="dxa"/>
            <w:vAlign w:val="center"/>
          </w:tcPr>
          <w:p w:rsidR="007F2316" w:rsidRPr="00895415" w:rsidRDefault="007F2316" w:rsidP="002E48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r w:rsidRPr="00895415">
              <w:rPr>
                <w:rFonts w:ascii="Times New Roman" w:hAnsi="Times New Roman"/>
                <w:snapToGrid/>
                <w:sz w:val="24"/>
                <w:szCs w:val="24"/>
              </w:rPr>
              <w:t xml:space="preserve">        </w:t>
            </w:r>
          </w:p>
        </w:tc>
        <w:tc>
          <w:tcPr>
            <w:tcW w:w="848" w:type="dxa"/>
            <w:vAlign w:val="center"/>
          </w:tcPr>
          <w:p w:rsidR="007F2316" w:rsidRPr="00895415" w:rsidRDefault="007F2316" w:rsidP="002E4874">
            <w:pPr>
              <w:rPr>
                <w:rFonts w:ascii="Times New Roman" w:hAnsi="Times New Roman" w:cs="Times New Roman"/>
                <w:sz w:val="24"/>
                <w:szCs w:val="24"/>
              </w:rPr>
            </w:pPr>
          </w:p>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2980" w:type="dxa"/>
            <w:vAlign w:val="center"/>
          </w:tcPr>
          <w:p w:rsidR="007F2316" w:rsidRPr="00895415" w:rsidRDefault="007F2316" w:rsidP="002E4874">
            <w:pPr>
              <w:pStyle w:val="Blockquote"/>
              <w:spacing w:before="0" w:after="0"/>
              <w:ind w:left="0" w:right="357"/>
              <w:rPr>
                <w:szCs w:val="24"/>
              </w:rPr>
            </w:pPr>
            <w:r w:rsidRPr="00895415">
              <w:rPr>
                <w:szCs w:val="24"/>
              </w:rPr>
              <w:t xml:space="preserve">          Total </w:t>
            </w:r>
          </w:p>
        </w:tc>
        <w:tc>
          <w:tcPr>
            <w:tcW w:w="1080" w:type="dxa"/>
            <w:vAlign w:val="center"/>
          </w:tcPr>
          <w:p w:rsidR="007F2316" w:rsidRPr="00895415" w:rsidRDefault="007F2316" w:rsidP="002E4874">
            <w:pPr>
              <w:spacing w:after="0"/>
              <w:ind w:right="357"/>
              <w:rPr>
                <w:rFonts w:ascii="Times New Roman" w:hAnsi="Times New Roman" w:cs="Times New Roman"/>
                <w:sz w:val="24"/>
                <w:szCs w:val="24"/>
              </w:rPr>
            </w:pPr>
          </w:p>
        </w:tc>
        <w:tc>
          <w:tcPr>
            <w:tcW w:w="1274" w:type="dxa"/>
            <w:vAlign w:val="center"/>
          </w:tcPr>
          <w:p w:rsidR="007F2316" w:rsidRPr="00895415" w:rsidRDefault="007F2316" w:rsidP="002E4874">
            <w:pPr>
              <w:spacing w:after="0"/>
              <w:ind w:right="357"/>
              <w:rPr>
                <w:rFonts w:ascii="Times New Roman" w:hAnsi="Times New Roman" w:cs="Times New Roman"/>
                <w:sz w:val="24"/>
                <w:szCs w:val="24"/>
              </w:rPr>
            </w:pPr>
          </w:p>
        </w:tc>
        <w:tc>
          <w:tcPr>
            <w:tcW w:w="1260" w:type="dxa"/>
            <w:vAlign w:val="center"/>
          </w:tcPr>
          <w:p w:rsidR="007F2316" w:rsidRPr="00895415" w:rsidRDefault="007F2316" w:rsidP="002E4874">
            <w:pPr>
              <w:spacing w:after="0"/>
              <w:ind w:right="357"/>
              <w:rPr>
                <w:rFonts w:ascii="Times New Roman" w:hAnsi="Times New Roman" w:cs="Times New Roman"/>
                <w:sz w:val="24"/>
                <w:szCs w:val="24"/>
              </w:rPr>
            </w:pPr>
          </w:p>
        </w:tc>
        <w:tc>
          <w:tcPr>
            <w:tcW w:w="1589" w:type="dxa"/>
            <w:vAlign w:val="center"/>
          </w:tcPr>
          <w:p w:rsidR="007F2316" w:rsidRPr="00895415" w:rsidRDefault="007F2316" w:rsidP="002E48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357"/>
              <w:rPr>
                <w:rFonts w:ascii="Times New Roman" w:hAnsi="Times New Roman"/>
                <w:snapToGrid/>
                <w:sz w:val="24"/>
                <w:szCs w:val="24"/>
              </w:rPr>
            </w:pPr>
            <w:r w:rsidRPr="00895415">
              <w:rPr>
                <w:rFonts w:ascii="Times New Roman" w:hAnsi="Times New Roman"/>
                <w:snapToGrid/>
                <w:sz w:val="24"/>
                <w:szCs w:val="24"/>
              </w:rPr>
              <w:t xml:space="preserve"> </w:t>
            </w:r>
          </w:p>
        </w:tc>
        <w:tc>
          <w:tcPr>
            <w:tcW w:w="848" w:type="dxa"/>
            <w:vAlign w:val="center"/>
          </w:tcPr>
          <w:p w:rsidR="007F2316" w:rsidRPr="00895415" w:rsidRDefault="007F2316" w:rsidP="002E4874">
            <w:pPr>
              <w:rPr>
                <w:rFonts w:ascii="Times New Roman" w:hAnsi="Times New Roman" w:cs="Times New Roman"/>
                <w:sz w:val="24"/>
                <w:szCs w:val="24"/>
              </w:rPr>
            </w:pPr>
          </w:p>
        </w:tc>
      </w:tr>
      <w:tr w:rsidR="007F2316" w:rsidRPr="00895415" w:rsidTr="002E4874">
        <w:trPr>
          <w:jc w:val="center"/>
        </w:trPr>
        <w:tc>
          <w:tcPr>
            <w:tcW w:w="8183" w:type="dxa"/>
            <w:gridSpan w:val="5"/>
            <w:vAlign w:val="center"/>
          </w:tcPr>
          <w:p w:rsidR="007F2316" w:rsidRPr="00895415" w:rsidRDefault="007F2316" w:rsidP="007F2316">
            <w:pPr>
              <w:pStyle w:val="Blockquote"/>
              <w:numPr>
                <w:ilvl w:val="0"/>
                <w:numId w:val="37"/>
              </w:numPr>
              <w:spacing w:before="0" w:after="0"/>
              <w:ind w:right="357"/>
              <w:rPr>
                <w:szCs w:val="24"/>
              </w:rPr>
            </w:pPr>
            <w:r w:rsidRPr="00895415">
              <w:rPr>
                <w:szCs w:val="24"/>
              </w:rPr>
              <w:t>No of participants expected</w:t>
            </w:r>
          </w:p>
          <w:p w:rsidR="007F2316" w:rsidRPr="00895415" w:rsidRDefault="007F2316" w:rsidP="002E4874">
            <w:pPr>
              <w:pStyle w:val="Blockquote"/>
              <w:spacing w:before="0" w:after="0"/>
              <w:ind w:left="720" w:right="357"/>
              <w:rPr>
                <w:szCs w:val="24"/>
              </w:rPr>
            </w:pPr>
          </w:p>
          <w:p w:rsidR="007F2316" w:rsidRPr="00895415" w:rsidRDefault="007F2316" w:rsidP="007F2316">
            <w:pPr>
              <w:pStyle w:val="Blockquote"/>
              <w:numPr>
                <w:ilvl w:val="0"/>
                <w:numId w:val="37"/>
              </w:numPr>
              <w:spacing w:before="0" w:after="0"/>
              <w:ind w:right="357"/>
              <w:rPr>
                <w:szCs w:val="24"/>
              </w:rPr>
            </w:pPr>
            <w:r w:rsidRPr="00895415">
              <w:rPr>
                <w:szCs w:val="24"/>
              </w:rPr>
              <w:t>Category of participants</w:t>
            </w:r>
          </w:p>
          <w:p w:rsidR="007F2316" w:rsidRPr="00895415" w:rsidRDefault="007F2316" w:rsidP="007F2316">
            <w:pPr>
              <w:pStyle w:val="Blockquote"/>
              <w:numPr>
                <w:ilvl w:val="0"/>
                <w:numId w:val="37"/>
              </w:numPr>
              <w:spacing w:before="0" w:after="0"/>
              <w:ind w:right="357"/>
              <w:rPr>
                <w:szCs w:val="24"/>
              </w:rPr>
            </w:pPr>
            <w:r w:rsidRPr="00895415">
              <w:rPr>
                <w:szCs w:val="24"/>
              </w:rPr>
              <w:t>Outcome of the</w:t>
            </w:r>
            <w:r w:rsidRPr="00895415">
              <w:t xml:space="preserve"> conference/workshop/symposia</w:t>
            </w:r>
          </w:p>
          <w:p w:rsidR="007F2316" w:rsidRPr="00895415" w:rsidRDefault="007F2316" w:rsidP="007F2316">
            <w:pPr>
              <w:pStyle w:val="Blockquote"/>
              <w:numPr>
                <w:ilvl w:val="0"/>
                <w:numId w:val="37"/>
              </w:numPr>
              <w:spacing w:before="0" w:after="0"/>
              <w:ind w:right="357"/>
              <w:rPr>
                <w:szCs w:val="24"/>
              </w:rPr>
            </w:pPr>
            <w:r w:rsidRPr="00895415">
              <w:rPr>
                <w:szCs w:val="24"/>
              </w:rPr>
              <w:t xml:space="preserve">Significance of the </w:t>
            </w:r>
            <w:r w:rsidRPr="00895415">
              <w:t>conference/workshop/symposia in the field of health research</w:t>
            </w:r>
          </w:p>
          <w:p w:rsidR="007F2316" w:rsidRPr="00895415" w:rsidRDefault="007F2316" w:rsidP="007F2316">
            <w:pPr>
              <w:pStyle w:val="Blockquote"/>
              <w:numPr>
                <w:ilvl w:val="0"/>
                <w:numId w:val="37"/>
              </w:numPr>
              <w:spacing w:before="0" w:after="0"/>
              <w:ind w:right="357"/>
              <w:rPr>
                <w:szCs w:val="24"/>
              </w:rPr>
            </w:pPr>
            <w:r w:rsidRPr="00895415">
              <w:t>Conference/workshop/symposia</w:t>
            </w:r>
            <w:r w:rsidRPr="00895415">
              <w:rPr>
                <w:szCs w:val="24"/>
              </w:rPr>
              <w:t xml:space="preserve"> earlier conducted in the last 5 years</w:t>
            </w:r>
          </w:p>
          <w:p w:rsidR="007F2316" w:rsidRPr="00895415" w:rsidRDefault="007F2316" w:rsidP="002E4874">
            <w:pPr>
              <w:pStyle w:val="Blockquote"/>
              <w:spacing w:before="0" w:after="0"/>
              <w:ind w:left="0" w:right="357"/>
              <w:rPr>
                <w:szCs w:val="24"/>
              </w:rPr>
            </w:pPr>
            <w:r w:rsidRPr="00895415">
              <w:rPr>
                <w:szCs w:val="24"/>
              </w:rPr>
              <w:t xml:space="preserve"> </w:t>
            </w:r>
          </w:p>
          <w:p w:rsidR="007F2316" w:rsidRPr="00895415" w:rsidRDefault="007F2316" w:rsidP="002E4874">
            <w:pPr>
              <w:pStyle w:val="Blockquote"/>
              <w:spacing w:before="0" w:after="0"/>
              <w:ind w:left="0" w:right="357"/>
              <w:rPr>
                <w:szCs w:val="24"/>
              </w:rPr>
            </w:pPr>
          </w:p>
          <w:p w:rsidR="007F2316" w:rsidRPr="00895415" w:rsidRDefault="007F2316" w:rsidP="002E4874">
            <w:pPr>
              <w:pStyle w:val="Blockquote"/>
              <w:spacing w:before="0" w:after="0"/>
              <w:ind w:left="0" w:right="357"/>
              <w:rPr>
                <w:szCs w:val="24"/>
              </w:rPr>
            </w:pPr>
          </w:p>
          <w:p w:rsidR="007F2316" w:rsidRPr="00895415" w:rsidRDefault="007F2316" w:rsidP="007F2316">
            <w:pPr>
              <w:pStyle w:val="Blockquote"/>
              <w:numPr>
                <w:ilvl w:val="0"/>
                <w:numId w:val="37"/>
              </w:numPr>
              <w:spacing w:before="0" w:after="0"/>
              <w:ind w:right="357"/>
              <w:rPr>
                <w:szCs w:val="24"/>
              </w:rPr>
            </w:pPr>
            <w:r w:rsidRPr="00895415">
              <w:rPr>
                <w:szCs w:val="24"/>
              </w:rPr>
              <w:t>Signature of the Organizer/Head of the institution</w:t>
            </w:r>
          </w:p>
          <w:p w:rsidR="007F2316" w:rsidRPr="00895415" w:rsidRDefault="007F2316" w:rsidP="002E4874">
            <w:pPr>
              <w:pStyle w:val="Blockquote"/>
              <w:spacing w:before="0" w:after="0"/>
              <w:ind w:left="720" w:right="357"/>
              <w:rPr>
                <w:szCs w:val="24"/>
              </w:rPr>
            </w:pPr>
          </w:p>
          <w:p w:rsidR="007F2316" w:rsidRPr="00895415" w:rsidRDefault="007F2316" w:rsidP="002E4874">
            <w:pPr>
              <w:pStyle w:val="Blockquote"/>
              <w:spacing w:before="0" w:after="0"/>
              <w:ind w:left="720" w:right="357"/>
              <w:rPr>
                <w:szCs w:val="24"/>
              </w:rPr>
            </w:pPr>
          </w:p>
          <w:p w:rsidR="007F2316" w:rsidRPr="00895415" w:rsidRDefault="007F2316" w:rsidP="007F2316">
            <w:pPr>
              <w:pStyle w:val="Blockquote"/>
              <w:numPr>
                <w:ilvl w:val="0"/>
                <w:numId w:val="37"/>
              </w:numPr>
              <w:spacing w:before="0" w:after="0"/>
              <w:ind w:right="357"/>
              <w:rPr>
                <w:szCs w:val="24"/>
              </w:rPr>
            </w:pPr>
            <w:r w:rsidRPr="00895415">
              <w:rPr>
                <w:szCs w:val="24"/>
              </w:rPr>
              <w:t>Place and date</w:t>
            </w:r>
          </w:p>
        </w:tc>
        <w:tc>
          <w:tcPr>
            <w:tcW w:w="848" w:type="dxa"/>
            <w:vAlign w:val="center"/>
          </w:tcPr>
          <w:p w:rsidR="007F2316" w:rsidRPr="00895415" w:rsidRDefault="007F2316" w:rsidP="002E4874">
            <w:pPr>
              <w:rPr>
                <w:rFonts w:ascii="Times New Roman" w:hAnsi="Times New Roman" w:cs="Times New Roman"/>
                <w:sz w:val="24"/>
                <w:szCs w:val="24"/>
              </w:rPr>
            </w:pPr>
          </w:p>
        </w:tc>
      </w:tr>
    </w:tbl>
    <w:p w:rsidR="007F2316" w:rsidRPr="00895415" w:rsidRDefault="007F2316" w:rsidP="007F2316">
      <w:pPr>
        <w:tabs>
          <w:tab w:val="left" w:pos="2415"/>
        </w:tabs>
        <w:spacing w:after="0" w:line="240" w:lineRule="auto"/>
        <w:rPr>
          <w:rFonts w:ascii="Times New Roman" w:hAnsi="Times New Roman" w:cs="Times New Roman"/>
          <w:sz w:val="24"/>
          <w:szCs w:val="24"/>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7F2316" w:rsidRPr="00895415" w:rsidRDefault="007F2316" w:rsidP="007F2316">
      <w:pPr>
        <w:rPr>
          <w:rFonts w:ascii="Times New Roman" w:hAnsi="Times New Roman" w:cs="Times New Roman"/>
        </w:rPr>
      </w:pPr>
    </w:p>
    <w:p w:rsidR="004116B0" w:rsidRDefault="004116B0"/>
    <w:sectPr w:rsidR="004116B0" w:rsidSect="00216A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4AB4C10"/>
    <w:multiLevelType w:val="hybridMultilevel"/>
    <w:tmpl w:val="49361792"/>
    <w:lvl w:ilvl="0" w:tplc="F30C93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BF7AB1"/>
    <w:multiLevelType w:val="hybridMultilevel"/>
    <w:tmpl w:val="5D585E78"/>
    <w:lvl w:ilvl="0" w:tplc="4009000F">
      <w:start w:val="1"/>
      <w:numFmt w:val="decimal"/>
      <w:lvlText w:val="%1."/>
      <w:lvlJc w:val="left"/>
      <w:pPr>
        <w:ind w:left="1087" w:hanging="360"/>
      </w:pPr>
    </w:lvl>
    <w:lvl w:ilvl="1" w:tplc="40090019">
      <w:start w:val="1"/>
      <w:numFmt w:val="lowerLetter"/>
      <w:lvlText w:val="%2."/>
      <w:lvlJc w:val="left"/>
      <w:pPr>
        <w:ind w:left="1807" w:hanging="360"/>
      </w:pPr>
    </w:lvl>
    <w:lvl w:ilvl="2" w:tplc="4009001B" w:tentative="1">
      <w:start w:val="1"/>
      <w:numFmt w:val="lowerRoman"/>
      <w:lvlText w:val="%3."/>
      <w:lvlJc w:val="right"/>
      <w:pPr>
        <w:ind w:left="2527" w:hanging="180"/>
      </w:pPr>
    </w:lvl>
    <w:lvl w:ilvl="3" w:tplc="4009000F" w:tentative="1">
      <w:start w:val="1"/>
      <w:numFmt w:val="decimal"/>
      <w:lvlText w:val="%4."/>
      <w:lvlJc w:val="left"/>
      <w:pPr>
        <w:ind w:left="3247" w:hanging="360"/>
      </w:pPr>
    </w:lvl>
    <w:lvl w:ilvl="4" w:tplc="40090019" w:tentative="1">
      <w:start w:val="1"/>
      <w:numFmt w:val="lowerLetter"/>
      <w:lvlText w:val="%5."/>
      <w:lvlJc w:val="left"/>
      <w:pPr>
        <w:ind w:left="3967" w:hanging="360"/>
      </w:pPr>
    </w:lvl>
    <w:lvl w:ilvl="5" w:tplc="4009001B" w:tentative="1">
      <w:start w:val="1"/>
      <w:numFmt w:val="lowerRoman"/>
      <w:lvlText w:val="%6."/>
      <w:lvlJc w:val="right"/>
      <w:pPr>
        <w:ind w:left="4687" w:hanging="180"/>
      </w:pPr>
    </w:lvl>
    <w:lvl w:ilvl="6" w:tplc="4009000F" w:tentative="1">
      <w:start w:val="1"/>
      <w:numFmt w:val="decimal"/>
      <w:lvlText w:val="%7."/>
      <w:lvlJc w:val="left"/>
      <w:pPr>
        <w:ind w:left="5407" w:hanging="360"/>
      </w:pPr>
    </w:lvl>
    <w:lvl w:ilvl="7" w:tplc="40090019" w:tentative="1">
      <w:start w:val="1"/>
      <w:numFmt w:val="lowerLetter"/>
      <w:lvlText w:val="%8."/>
      <w:lvlJc w:val="left"/>
      <w:pPr>
        <w:ind w:left="6127" w:hanging="360"/>
      </w:pPr>
    </w:lvl>
    <w:lvl w:ilvl="8" w:tplc="4009001B" w:tentative="1">
      <w:start w:val="1"/>
      <w:numFmt w:val="lowerRoman"/>
      <w:lvlText w:val="%9."/>
      <w:lvlJc w:val="right"/>
      <w:pPr>
        <w:ind w:left="6847" w:hanging="180"/>
      </w:pPr>
    </w:lvl>
  </w:abstractNum>
  <w:abstractNum w:abstractNumId="8">
    <w:nsid w:val="0DDC574B"/>
    <w:multiLevelType w:val="singleLevel"/>
    <w:tmpl w:val="1DE07B6C"/>
    <w:lvl w:ilvl="0">
      <w:start w:val="9"/>
      <w:numFmt w:val="decimal"/>
      <w:lvlText w:val="%1."/>
      <w:lvlJc w:val="left"/>
      <w:pPr>
        <w:tabs>
          <w:tab w:val="num" w:pos="765"/>
        </w:tabs>
        <w:ind w:left="765" w:hanging="405"/>
      </w:pPr>
      <w:rPr>
        <w:rFonts w:hint="default"/>
      </w:rPr>
    </w:lvl>
  </w:abstractNum>
  <w:abstractNum w:abstractNumId="9">
    <w:nsid w:val="0F1E34A1"/>
    <w:multiLevelType w:val="hybridMultilevel"/>
    <w:tmpl w:val="7E3AFC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BA0A0B"/>
    <w:multiLevelType w:val="hybridMultilevel"/>
    <w:tmpl w:val="D3E8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23610"/>
    <w:multiLevelType w:val="hybridMultilevel"/>
    <w:tmpl w:val="8A1844A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AD1AB1"/>
    <w:multiLevelType w:val="hybridMultilevel"/>
    <w:tmpl w:val="247876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4A77D7A"/>
    <w:multiLevelType w:val="hybridMultilevel"/>
    <w:tmpl w:val="7EDC64D8"/>
    <w:lvl w:ilvl="0" w:tplc="33D28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525B9"/>
    <w:multiLevelType w:val="hybridMultilevel"/>
    <w:tmpl w:val="E64EDEEA"/>
    <w:lvl w:ilvl="0" w:tplc="17EAE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2A4693"/>
    <w:multiLevelType w:val="hybridMultilevel"/>
    <w:tmpl w:val="977AAE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9D4EC2"/>
    <w:multiLevelType w:val="hybridMultilevel"/>
    <w:tmpl w:val="4710B5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3676B9"/>
    <w:multiLevelType w:val="hybridMultilevel"/>
    <w:tmpl w:val="EE12C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1EC7003"/>
    <w:multiLevelType w:val="hybridMultilevel"/>
    <w:tmpl w:val="0AAA974A"/>
    <w:lvl w:ilvl="0" w:tplc="5D6A073E">
      <w:start w:val="1"/>
      <w:numFmt w:val="lowerRoman"/>
      <w:lvlText w:val="%1."/>
      <w:lvlJc w:val="left"/>
      <w:pPr>
        <w:ind w:left="7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5AA0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2030EC">
      <w:start w:val="1"/>
      <w:numFmt w:val="lowerRoman"/>
      <w:lvlText w:val="%3."/>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B45084">
      <w:start w:val="1"/>
      <w:numFmt w:val="decimal"/>
      <w:lvlText w:val="%4"/>
      <w:lvlJc w:val="left"/>
      <w:pPr>
        <w:ind w:left="2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E86ABA">
      <w:start w:val="1"/>
      <w:numFmt w:val="lowerLetter"/>
      <w:lvlText w:val="%5"/>
      <w:lvlJc w:val="left"/>
      <w:pPr>
        <w:ind w:left="3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9C1CFC">
      <w:start w:val="1"/>
      <w:numFmt w:val="lowerRoman"/>
      <w:lvlText w:val="%6"/>
      <w:lvlJc w:val="left"/>
      <w:pPr>
        <w:ind w:left="4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34ED52">
      <w:start w:val="1"/>
      <w:numFmt w:val="decimal"/>
      <w:lvlText w:val="%7"/>
      <w:lvlJc w:val="left"/>
      <w:pPr>
        <w:ind w:left="4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741D00">
      <w:start w:val="1"/>
      <w:numFmt w:val="lowerLetter"/>
      <w:lvlText w:val="%8"/>
      <w:lvlJc w:val="left"/>
      <w:pPr>
        <w:ind w:left="5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38E816">
      <w:start w:val="1"/>
      <w:numFmt w:val="lowerRoman"/>
      <w:lvlText w:val="%9"/>
      <w:lvlJc w:val="left"/>
      <w:pPr>
        <w:ind w:left="6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46B3924"/>
    <w:multiLevelType w:val="hybridMultilevel"/>
    <w:tmpl w:val="97D2E348"/>
    <w:lvl w:ilvl="0" w:tplc="546E730E">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50D5F41"/>
    <w:multiLevelType w:val="hybridMultilevel"/>
    <w:tmpl w:val="FA7CE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401BC1"/>
    <w:multiLevelType w:val="hybridMultilevel"/>
    <w:tmpl w:val="DFDEE128"/>
    <w:lvl w:ilvl="0" w:tplc="4009001B">
      <w:start w:val="1"/>
      <w:numFmt w:val="lowerRoman"/>
      <w:lvlText w:val="%1."/>
      <w:lvlJc w:val="right"/>
      <w:pPr>
        <w:ind w:left="720" w:hanging="360"/>
      </w:pPr>
      <w:rPr>
        <w:b w:val="0"/>
        <w:i w:val="0"/>
        <w:strike w:val="0"/>
        <w:dstrike w:val="0"/>
        <w:color w:val="000000"/>
        <w:sz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0B2A8B"/>
    <w:multiLevelType w:val="hybridMultilevel"/>
    <w:tmpl w:val="60588C82"/>
    <w:lvl w:ilvl="0" w:tplc="E0EC69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227C62"/>
    <w:multiLevelType w:val="hybridMultilevel"/>
    <w:tmpl w:val="1F602EE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98851C6"/>
    <w:multiLevelType w:val="hybridMultilevel"/>
    <w:tmpl w:val="2A6E10C0"/>
    <w:lvl w:ilvl="0" w:tplc="25548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2A452B"/>
    <w:multiLevelType w:val="hybridMultilevel"/>
    <w:tmpl w:val="73BC5DBA"/>
    <w:lvl w:ilvl="0" w:tplc="35D6AA3E">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153D22"/>
    <w:multiLevelType w:val="hybridMultilevel"/>
    <w:tmpl w:val="F16E9824"/>
    <w:lvl w:ilvl="0" w:tplc="0278EDD0">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FCE0FF5"/>
    <w:multiLevelType w:val="hybridMultilevel"/>
    <w:tmpl w:val="AC80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84511F"/>
    <w:multiLevelType w:val="hybridMultilevel"/>
    <w:tmpl w:val="1F06AE94"/>
    <w:lvl w:ilvl="0" w:tplc="0409000F">
      <w:start w:val="1"/>
      <w:numFmt w:val="decimal"/>
      <w:lvlText w:val="%1."/>
      <w:lvlJc w:val="left"/>
      <w:pPr>
        <w:ind w:left="81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9">
    <w:nsid w:val="45BE3AF3"/>
    <w:multiLevelType w:val="hybridMultilevel"/>
    <w:tmpl w:val="9A483D80"/>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7C9324C"/>
    <w:multiLevelType w:val="hybridMultilevel"/>
    <w:tmpl w:val="920E8F7C"/>
    <w:lvl w:ilvl="0" w:tplc="00000F3E">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9C39C0"/>
    <w:multiLevelType w:val="hybridMultilevel"/>
    <w:tmpl w:val="395A98C4"/>
    <w:lvl w:ilvl="0" w:tplc="27926B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CE39A9"/>
    <w:multiLevelType w:val="hybridMultilevel"/>
    <w:tmpl w:val="2DF2EF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0645982"/>
    <w:multiLevelType w:val="hybridMultilevel"/>
    <w:tmpl w:val="32961B6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4">
    <w:nsid w:val="512C3D37"/>
    <w:multiLevelType w:val="hybridMultilevel"/>
    <w:tmpl w:val="80FA611C"/>
    <w:lvl w:ilvl="0" w:tplc="DD802FF6">
      <w:start w:val="2"/>
      <w:numFmt w:val="decimal"/>
      <w:lvlText w:val="%1."/>
      <w:lvlJc w:val="left"/>
      <w:pPr>
        <w:tabs>
          <w:tab w:val="num" w:pos="720"/>
        </w:tabs>
        <w:ind w:left="720" w:hanging="720"/>
      </w:pPr>
      <w:rPr>
        <w:rFonts w:hint="default"/>
      </w:rPr>
    </w:lvl>
    <w:lvl w:ilvl="1" w:tplc="3ECA4352">
      <w:numFmt w:val="none"/>
      <w:lvlText w:val=""/>
      <w:lvlJc w:val="left"/>
      <w:pPr>
        <w:tabs>
          <w:tab w:val="num" w:pos="360"/>
        </w:tabs>
      </w:pPr>
    </w:lvl>
    <w:lvl w:ilvl="2" w:tplc="F2601546">
      <w:numFmt w:val="none"/>
      <w:lvlText w:val=""/>
      <w:lvlJc w:val="left"/>
      <w:pPr>
        <w:tabs>
          <w:tab w:val="num" w:pos="360"/>
        </w:tabs>
      </w:pPr>
    </w:lvl>
    <w:lvl w:ilvl="3" w:tplc="6944C7EC">
      <w:numFmt w:val="none"/>
      <w:lvlText w:val=""/>
      <w:lvlJc w:val="left"/>
      <w:pPr>
        <w:tabs>
          <w:tab w:val="num" w:pos="360"/>
        </w:tabs>
      </w:pPr>
    </w:lvl>
    <w:lvl w:ilvl="4" w:tplc="292A8F28">
      <w:numFmt w:val="none"/>
      <w:lvlText w:val=""/>
      <w:lvlJc w:val="left"/>
      <w:pPr>
        <w:tabs>
          <w:tab w:val="num" w:pos="360"/>
        </w:tabs>
      </w:pPr>
    </w:lvl>
    <w:lvl w:ilvl="5" w:tplc="66F8B46C">
      <w:numFmt w:val="none"/>
      <w:lvlText w:val=""/>
      <w:lvlJc w:val="left"/>
      <w:pPr>
        <w:tabs>
          <w:tab w:val="num" w:pos="360"/>
        </w:tabs>
      </w:pPr>
    </w:lvl>
    <w:lvl w:ilvl="6" w:tplc="33E42A96">
      <w:numFmt w:val="none"/>
      <w:lvlText w:val=""/>
      <w:lvlJc w:val="left"/>
      <w:pPr>
        <w:tabs>
          <w:tab w:val="num" w:pos="360"/>
        </w:tabs>
      </w:pPr>
    </w:lvl>
    <w:lvl w:ilvl="7" w:tplc="4052103C">
      <w:numFmt w:val="none"/>
      <w:lvlText w:val=""/>
      <w:lvlJc w:val="left"/>
      <w:pPr>
        <w:tabs>
          <w:tab w:val="num" w:pos="360"/>
        </w:tabs>
      </w:pPr>
    </w:lvl>
    <w:lvl w:ilvl="8" w:tplc="20E69680">
      <w:numFmt w:val="none"/>
      <w:lvlText w:val=""/>
      <w:lvlJc w:val="left"/>
      <w:pPr>
        <w:tabs>
          <w:tab w:val="num" w:pos="360"/>
        </w:tabs>
      </w:pPr>
    </w:lvl>
  </w:abstractNum>
  <w:abstractNum w:abstractNumId="35">
    <w:nsid w:val="53BB00C2"/>
    <w:multiLevelType w:val="hybridMultilevel"/>
    <w:tmpl w:val="D13A4DA8"/>
    <w:lvl w:ilvl="0" w:tplc="ADB202C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5090841"/>
    <w:multiLevelType w:val="hybridMultilevel"/>
    <w:tmpl w:val="B6C6391C"/>
    <w:lvl w:ilvl="0" w:tplc="16E253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71C49"/>
    <w:multiLevelType w:val="hybridMultilevel"/>
    <w:tmpl w:val="B18E0F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D7754C"/>
    <w:multiLevelType w:val="hybridMultilevel"/>
    <w:tmpl w:val="E48E9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AC1391"/>
    <w:multiLevelType w:val="multilevel"/>
    <w:tmpl w:val="6F36E77E"/>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B9F041D"/>
    <w:multiLevelType w:val="hybridMultilevel"/>
    <w:tmpl w:val="F4502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FD1C05"/>
    <w:multiLevelType w:val="hybridMultilevel"/>
    <w:tmpl w:val="0A5CC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1A5C1C"/>
    <w:multiLevelType w:val="hybridMultilevel"/>
    <w:tmpl w:val="03DED5C4"/>
    <w:lvl w:ilvl="0" w:tplc="634845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25A78"/>
    <w:multiLevelType w:val="hybridMultilevel"/>
    <w:tmpl w:val="0A5CC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65D20"/>
    <w:multiLevelType w:val="hybridMultilevel"/>
    <w:tmpl w:val="EFF052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6"/>
  </w:num>
  <w:num w:numId="3">
    <w:abstractNumId w:val="29"/>
  </w:num>
  <w:num w:numId="4">
    <w:abstractNumId w:val="28"/>
  </w:num>
  <w:num w:numId="5">
    <w:abstractNumId w:val="20"/>
  </w:num>
  <w:num w:numId="6">
    <w:abstractNumId w:val="13"/>
  </w:num>
  <w:num w:numId="7">
    <w:abstractNumId w:val="27"/>
  </w:num>
  <w:num w:numId="8">
    <w:abstractNumId w:val="39"/>
  </w:num>
  <w:num w:numId="9">
    <w:abstractNumId w:val="22"/>
  </w:num>
  <w:num w:numId="10">
    <w:abstractNumId w:val="31"/>
  </w:num>
  <w:num w:numId="11">
    <w:abstractNumId w:val="44"/>
  </w:num>
  <w:num w:numId="12">
    <w:abstractNumId w:val="37"/>
  </w:num>
  <w:num w:numId="13">
    <w:abstractNumId w:val="38"/>
  </w:num>
  <w:num w:numId="14">
    <w:abstractNumId w:val="12"/>
  </w:num>
  <w:num w:numId="15">
    <w:abstractNumId w:val="10"/>
  </w:num>
  <w:num w:numId="16">
    <w:abstractNumId w:val="42"/>
  </w:num>
  <w:num w:numId="17">
    <w:abstractNumId w:val="14"/>
  </w:num>
  <w:num w:numId="18">
    <w:abstractNumId w:val="24"/>
  </w:num>
  <w:num w:numId="19">
    <w:abstractNumId w:val="25"/>
  </w:num>
  <w:num w:numId="20">
    <w:abstractNumId w:val="23"/>
  </w:num>
  <w:num w:numId="21">
    <w:abstractNumId w:val="32"/>
  </w:num>
  <w:num w:numId="22">
    <w:abstractNumId w:val="34"/>
    <w:lvlOverride w:ilvl="0">
      <w:startOverride w:val="2"/>
    </w:lvlOverride>
    <w:lvlOverride w:ilvl="1"/>
    <w:lvlOverride w:ilvl="2"/>
    <w:lvlOverride w:ilvl="3"/>
    <w:lvlOverride w:ilvl="4"/>
    <w:lvlOverride w:ilvl="5"/>
    <w:lvlOverride w:ilvl="6"/>
    <w:lvlOverride w:ilvl="7"/>
    <w:lvlOverride w:ilvl="8"/>
  </w:num>
  <w:num w:numId="23">
    <w:abstractNumId w:val="6"/>
  </w:num>
  <w:num w:numId="24">
    <w:abstractNumId w:val="41"/>
  </w:num>
  <w:num w:numId="25">
    <w:abstractNumId w:val="11"/>
  </w:num>
  <w:num w:numId="26">
    <w:abstractNumId w:val="33"/>
  </w:num>
  <w:num w:numId="27">
    <w:abstractNumId w:val="1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1">
    <w:abstractNumId w:val="4"/>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3">
    <w:abstractNumId w:val="4"/>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34">
    <w:abstractNumId w:val="8"/>
  </w:num>
  <w:num w:numId="35">
    <w:abstractNumId w:val="16"/>
  </w:num>
  <w:num w:numId="36">
    <w:abstractNumId w:val="9"/>
  </w:num>
  <w:num w:numId="37">
    <w:abstractNumId w:val="15"/>
  </w:num>
  <w:num w:numId="38">
    <w:abstractNumId w:val="2"/>
  </w:num>
  <w:num w:numId="39">
    <w:abstractNumId w:val="21"/>
  </w:num>
  <w:num w:numId="40">
    <w:abstractNumId w:val="18"/>
  </w:num>
  <w:num w:numId="41">
    <w:abstractNumId w:val="19"/>
  </w:num>
  <w:num w:numId="42">
    <w:abstractNumId w:val="7"/>
  </w:num>
  <w:num w:numId="43">
    <w:abstractNumId w:val="30"/>
  </w:num>
  <w:num w:numId="44">
    <w:abstractNumId w:val="35"/>
  </w:num>
  <w:num w:numId="45">
    <w:abstractNumId w:val="40"/>
  </w:num>
  <w:num w:numId="46">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316"/>
    <w:rsid w:val="004116B0"/>
    <w:rsid w:val="007F23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16"/>
    <w:rPr>
      <w:szCs w:val="22"/>
      <w:lang w:bidi="ar-SA"/>
    </w:rPr>
  </w:style>
  <w:style w:type="paragraph" w:styleId="Heading1">
    <w:name w:val="heading 1"/>
    <w:basedOn w:val="Normal"/>
    <w:next w:val="Normal"/>
    <w:link w:val="Heading1Char"/>
    <w:uiPriority w:val="9"/>
    <w:qFormat/>
    <w:rsid w:val="007F2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F2316"/>
    <w:pPr>
      <w:keepNext/>
      <w:tabs>
        <w:tab w:val="left" w:pos="1080"/>
      </w:tabs>
      <w:spacing w:after="0" w:line="240" w:lineRule="auto"/>
      <w:ind w:left="1080" w:hanging="720"/>
      <w:jc w:val="both"/>
      <w:outlineLvl w:val="1"/>
    </w:pPr>
    <w:rPr>
      <w:rFonts w:ascii="Times New Roman" w:eastAsia="Times New Roman" w:hAnsi="Times New Roman" w:cs="Times New Roman"/>
      <w:b/>
      <w:bCs/>
      <w:lang w:eastAsia="en-GB"/>
    </w:rPr>
  </w:style>
  <w:style w:type="paragraph" w:styleId="Heading3">
    <w:name w:val="heading 3"/>
    <w:basedOn w:val="Normal"/>
    <w:next w:val="Normal"/>
    <w:link w:val="Heading3Char"/>
    <w:uiPriority w:val="99"/>
    <w:qFormat/>
    <w:rsid w:val="007F2316"/>
    <w:pPr>
      <w:keepNext/>
      <w:spacing w:after="0" w:line="240" w:lineRule="auto"/>
      <w:jc w:val="right"/>
      <w:outlineLvl w:val="2"/>
    </w:pPr>
    <w:rPr>
      <w:rFonts w:ascii="Times New Roman" w:eastAsia="Times New Roman" w:hAnsi="Times New Roman" w:cs="Times New Roman"/>
      <w:b/>
      <w:bCs/>
      <w:sz w:val="24"/>
      <w:szCs w:val="24"/>
      <w:lang w:eastAsia="en-GB"/>
    </w:rPr>
  </w:style>
  <w:style w:type="paragraph" w:styleId="Heading4">
    <w:name w:val="heading 4"/>
    <w:basedOn w:val="Normal"/>
    <w:next w:val="Normal"/>
    <w:link w:val="Heading4Char"/>
    <w:uiPriority w:val="99"/>
    <w:qFormat/>
    <w:rsid w:val="007F2316"/>
    <w:pPr>
      <w:keepNext/>
      <w:spacing w:after="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31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9"/>
    <w:rsid w:val="007F2316"/>
    <w:rPr>
      <w:rFonts w:ascii="Times New Roman" w:eastAsia="Times New Roman" w:hAnsi="Times New Roman" w:cs="Times New Roman"/>
      <w:b/>
      <w:bCs/>
      <w:szCs w:val="22"/>
      <w:lang w:eastAsia="en-GB" w:bidi="ar-SA"/>
    </w:rPr>
  </w:style>
  <w:style w:type="character" w:customStyle="1" w:styleId="Heading3Char">
    <w:name w:val="Heading 3 Char"/>
    <w:basedOn w:val="DefaultParagraphFont"/>
    <w:link w:val="Heading3"/>
    <w:uiPriority w:val="99"/>
    <w:rsid w:val="007F2316"/>
    <w:rPr>
      <w:rFonts w:ascii="Times New Roman" w:eastAsia="Times New Roman" w:hAnsi="Times New Roman" w:cs="Times New Roman"/>
      <w:b/>
      <w:bCs/>
      <w:sz w:val="24"/>
      <w:szCs w:val="24"/>
      <w:lang w:eastAsia="en-GB" w:bidi="ar-SA"/>
    </w:rPr>
  </w:style>
  <w:style w:type="character" w:customStyle="1" w:styleId="Heading4Char">
    <w:name w:val="Heading 4 Char"/>
    <w:basedOn w:val="DefaultParagraphFont"/>
    <w:link w:val="Heading4"/>
    <w:uiPriority w:val="99"/>
    <w:rsid w:val="007F2316"/>
    <w:rPr>
      <w:rFonts w:ascii="Times New Roman" w:eastAsia="Times New Roman" w:hAnsi="Times New Roman" w:cs="Times New Roman"/>
      <w:b/>
      <w:bCs/>
      <w:sz w:val="24"/>
      <w:szCs w:val="24"/>
      <w:lang w:eastAsia="en-GB" w:bidi="ar-SA"/>
    </w:rPr>
  </w:style>
  <w:style w:type="paragraph" w:styleId="ListParagraph">
    <w:name w:val="List Paragraph"/>
    <w:basedOn w:val="Normal"/>
    <w:uiPriority w:val="34"/>
    <w:qFormat/>
    <w:rsid w:val="007F2316"/>
    <w:pPr>
      <w:ind w:left="720"/>
    </w:pPr>
    <w:rPr>
      <w:rFonts w:ascii="Comic Sans MS" w:eastAsia="Times New Roman" w:hAnsi="Comic Sans MS" w:cs="Comic Sans MS"/>
      <w:color w:val="000000"/>
      <w:sz w:val="24"/>
      <w:szCs w:val="24"/>
    </w:rPr>
  </w:style>
  <w:style w:type="paragraph" w:styleId="PlainText">
    <w:name w:val="Plain Text"/>
    <w:basedOn w:val="Normal"/>
    <w:link w:val="PlainTextChar"/>
    <w:rsid w:val="007F23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F2316"/>
    <w:rPr>
      <w:rFonts w:ascii="Courier New" w:eastAsia="Times New Roman" w:hAnsi="Courier New" w:cs="Times New Roman"/>
      <w:sz w:val="20"/>
      <w:lang w:bidi="ar-SA"/>
    </w:rPr>
  </w:style>
  <w:style w:type="paragraph" w:styleId="BodyText">
    <w:name w:val="Body Text"/>
    <w:basedOn w:val="Normal"/>
    <w:link w:val="BodyTextChar"/>
    <w:uiPriority w:val="99"/>
    <w:rsid w:val="007F2316"/>
    <w:pPr>
      <w:spacing w:after="0" w:line="240" w:lineRule="auto"/>
      <w:jc w:val="both"/>
    </w:pPr>
    <w:rPr>
      <w:rFonts w:ascii="Times New Roman" w:eastAsia="Times New Roman" w:hAnsi="Times New Roman" w:cs="Times New Roman"/>
      <w:b/>
      <w:bCs/>
      <w:lang w:eastAsia="en-GB"/>
    </w:rPr>
  </w:style>
  <w:style w:type="character" w:customStyle="1" w:styleId="BodyTextChar">
    <w:name w:val="Body Text Char"/>
    <w:basedOn w:val="DefaultParagraphFont"/>
    <w:link w:val="BodyText"/>
    <w:uiPriority w:val="99"/>
    <w:rsid w:val="007F2316"/>
    <w:rPr>
      <w:rFonts w:ascii="Times New Roman" w:eastAsia="Times New Roman" w:hAnsi="Times New Roman" w:cs="Times New Roman"/>
      <w:b/>
      <w:bCs/>
      <w:szCs w:val="22"/>
      <w:lang w:eastAsia="en-GB" w:bidi="ar-SA"/>
    </w:rPr>
  </w:style>
  <w:style w:type="paragraph" w:styleId="BodyText2">
    <w:name w:val="Body Text 2"/>
    <w:basedOn w:val="Normal"/>
    <w:link w:val="BodyText2Char"/>
    <w:uiPriority w:val="99"/>
    <w:rsid w:val="007F2316"/>
    <w:pPr>
      <w:spacing w:after="0" w:line="240" w:lineRule="auto"/>
      <w:jc w:val="both"/>
    </w:pPr>
    <w:rPr>
      <w:rFonts w:ascii="Times New Roman" w:eastAsia="Times New Roman" w:hAnsi="Times New Roman" w:cs="Times New Roman"/>
      <w:b/>
      <w:bCs/>
      <w:i/>
      <w:iCs/>
      <w:sz w:val="24"/>
      <w:szCs w:val="24"/>
      <w:lang w:eastAsia="en-GB"/>
    </w:rPr>
  </w:style>
  <w:style w:type="character" w:customStyle="1" w:styleId="BodyText2Char">
    <w:name w:val="Body Text 2 Char"/>
    <w:basedOn w:val="DefaultParagraphFont"/>
    <w:link w:val="BodyText2"/>
    <w:uiPriority w:val="99"/>
    <w:rsid w:val="007F2316"/>
    <w:rPr>
      <w:rFonts w:ascii="Times New Roman" w:eastAsia="Times New Roman" w:hAnsi="Times New Roman" w:cs="Times New Roman"/>
      <w:b/>
      <w:bCs/>
      <w:i/>
      <w:iCs/>
      <w:sz w:val="24"/>
      <w:szCs w:val="24"/>
      <w:lang w:eastAsia="en-GB" w:bidi="ar-SA"/>
    </w:rPr>
  </w:style>
  <w:style w:type="character" w:customStyle="1" w:styleId="BodyTextIndentChar">
    <w:name w:val="Body Text Indent Char"/>
    <w:basedOn w:val="DefaultParagraphFont"/>
    <w:link w:val="BodyTextIndent"/>
    <w:uiPriority w:val="99"/>
    <w:semiHidden/>
    <w:rsid w:val="007F2316"/>
  </w:style>
  <w:style w:type="paragraph" w:styleId="BodyTextIndent">
    <w:name w:val="Body Text Indent"/>
    <w:basedOn w:val="Normal"/>
    <w:link w:val="BodyTextIndentChar"/>
    <w:uiPriority w:val="99"/>
    <w:semiHidden/>
    <w:unhideWhenUsed/>
    <w:rsid w:val="007F2316"/>
    <w:pPr>
      <w:spacing w:after="120"/>
      <w:ind w:left="360"/>
    </w:pPr>
    <w:rPr>
      <w:szCs w:val="20"/>
      <w:lang w:bidi="hi-IN"/>
    </w:rPr>
  </w:style>
  <w:style w:type="character" w:customStyle="1" w:styleId="BodyTextIndentChar1">
    <w:name w:val="Body Text Indent Char1"/>
    <w:basedOn w:val="DefaultParagraphFont"/>
    <w:link w:val="BodyTextIndent"/>
    <w:uiPriority w:val="99"/>
    <w:semiHidden/>
    <w:rsid w:val="007F2316"/>
    <w:rPr>
      <w:szCs w:val="22"/>
      <w:lang w:bidi="ar-SA"/>
    </w:rPr>
  </w:style>
  <w:style w:type="character" w:customStyle="1" w:styleId="BodyTextIndent2Char">
    <w:name w:val="Body Text Indent 2 Char"/>
    <w:basedOn w:val="DefaultParagraphFont"/>
    <w:link w:val="BodyTextIndent2"/>
    <w:uiPriority w:val="99"/>
    <w:semiHidden/>
    <w:rsid w:val="007F2316"/>
  </w:style>
  <w:style w:type="paragraph" w:styleId="BodyTextIndent2">
    <w:name w:val="Body Text Indent 2"/>
    <w:basedOn w:val="Normal"/>
    <w:link w:val="BodyTextIndent2Char"/>
    <w:uiPriority w:val="99"/>
    <w:semiHidden/>
    <w:unhideWhenUsed/>
    <w:rsid w:val="007F2316"/>
    <w:pPr>
      <w:spacing w:after="120" w:line="480" w:lineRule="auto"/>
      <w:ind w:left="360"/>
    </w:pPr>
    <w:rPr>
      <w:szCs w:val="20"/>
      <w:lang w:bidi="hi-IN"/>
    </w:rPr>
  </w:style>
  <w:style w:type="character" w:customStyle="1" w:styleId="BodyTextIndent2Char1">
    <w:name w:val="Body Text Indent 2 Char1"/>
    <w:basedOn w:val="DefaultParagraphFont"/>
    <w:link w:val="BodyTextIndent2"/>
    <w:uiPriority w:val="99"/>
    <w:semiHidden/>
    <w:rsid w:val="007F2316"/>
    <w:rPr>
      <w:szCs w:val="22"/>
      <w:lang w:bidi="ar-SA"/>
    </w:rPr>
  </w:style>
  <w:style w:type="table" w:styleId="TableGrid">
    <w:name w:val="Table Grid"/>
    <w:basedOn w:val="TableNormal"/>
    <w:rsid w:val="007F2316"/>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2316"/>
    <w:rPr>
      <w:color w:val="0000FF" w:themeColor="hyperlink"/>
      <w:u w:val="single"/>
    </w:rPr>
  </w:style>
  <w:style w:type="paragraph" w:customStyle="1" w:styleId="Default">
    <w:name w:val="Default"/>
    <w:uiPriority w:val="99"/>
    <w:rsid w:val="007F2316"/>
    <w:pPr>
      <w:autoSpaceDE w:val="0"/>
      <w:autoSpaceDN w:val="0"/>
      <w:adjustRightInd w:val="0"/>
      <w:spacing w:after="0" w:line="240" w:lineRule="auto"/>
    </w:pPr>
    <w:rPr>
      <w:rFonts w:ascii="Arial" w:eastAsia="Times New Roman" w:hAnsi="Arial" w:cs="Arial"/>
      <w:color w:val="000000"/>
      <w:sz w:val="24"/>
      <w:szCs w:val="24"/>
      <w:lang w:bidi="ar-SA"/>
    </w:rPr>
  </w:style>
  <w:style w:type="paragraph" w:styleId="BalloonText">
    <w:name w:val="Balloon Text"/>
    <w:basedOn w:val="Normal"/>
    <w:link w:val="BalloonTextChar"/>
    <w:uiPriority w:val="99"/>
    <w:semiHidden/>
    <w:unhideWhenUsed/>
    <w:rsid w:val="007F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316"/>
    <w:rPr>
      <w:rFonts w:ascii="Tahoma" w:hAnsi="Tahoma" w:cs="Tahoma"/>
      <w:sz w:val="16"/>
      <w:szCs w:val="16"/>
      <w:lang w:bidi="ar-SA"/>
    </w:rPr>
  </w:style>
  <w:style w:type="paragraph" w:customStyle="1" w:styleId="Blockquote">
    <w:name w:val="Blockquote"/>
    <w:basedOn w:val="Normal"/>
    <w:rsid w:val="007F2316"/>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Preformatted">
    <w:name w:val="Preformatted"/>
    <w:basedOn w:val="Normal"/>
    <w:rsid w:val="007F231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table" w:customStyle="1" w:styleId="TableGrid0">
    <w:name w:val="TableGrid"/>
    <w:rsid w:val="007F2316"/>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r.nic.in" TargetMode="External"/><Relationship Id="rId13" Type="http://schemas.openxmlformats.org/officeDocument/2006/relationships/hyperlink" Target="http://www.icmr.nic.in/Forms/Download_Forms.html" TargetMode="External"/><Relationship Id="rId3" Type="http://schemas.openxmlformats.org/officeDocument/2006/relationships/settings" Target="settings.xml"/><Relationship Id="rId7" Type="http://schemas.openxmlformats.org/officeDocument/2006/relationships/hyperlink" Target="http://WWW.dhr.gov.in" TargetMode="External"/><Relationship Id="rId12" Type="http://schemas.openxmlformats.org/officeDocument/2006/relationships/hyperlink" Target="http://icmr.nic.in/adhoc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cmr.nic.in/adhocform.doc"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icmr.nic.in" TargetMode="External"/><Relationship Id="rId4" Type="http://schemas.openxmlformats.org/officeDocument/2006/relationships/webSettings" Target="webSettings.xml"/><Relationship Id="rId9" Type="http://schemas.openxmlformats.org/officeDocument/2006/relationships/hyperlink" Target="http://www.dhr.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8611</Words>
  <Characters>49089</Characters>
  <Application>Microsoft Office Word</Application>
  <DocSecurity>0</DocSecurity>
  <Lines>409</Lines>
  <Paragraphs>115</Paragraphs>
  <ScaleCrop>false</ScaleCrop>
  <Company>Hewlett-Packard Company</Company>
  <LinksUpToDate>false</LinksUpToDate>
  <CharactersWithSpaces>57585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2016-09-22T10:13:00Z</dcterms:created>
  <dcterms:modified xsi:type="dcterms:W3CDTF">2016-09-22T10:13:00Z</dcterms:modified>
</cp:coreProperties>
</file>